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ED6D" w14:textId="7631E686" w:rsidR="00D345BA" w:rsidRDefault="00D345BA" w:rsidP="00D345BA">
      <w:pPr>
        <w:pStyle w:val="LO-normal"/>
        <w:spacing w:line="276" w:lineRule="auto"/>
        <w:jc w:val="center"/>
        <w:rPr>
          <w:rFonts w:ascii="Verdana" w:eastAsia="Verdana" w:hAnsi="Verdana" w:cs="Verdana"/>
          <w:b/>
        </w:rPr>
      </w:pPr>
      <w:r>
        <w:rPr>
          <w:rFonts w:ascii="Verdana" w:eastAsia="Verdana" w:hAnsi="Verdana" w:cs="Verdana"/>
          <w:b/>
        </w:rPr>
        <w:t>APÊNDICE II DO TERMO DE REFERÊNCIA</w:t>
      </w:r>
      <w:r w:rsidR="00284C6B">
        <w:rPr>
          <w:rFonts w:ascii="Verdana" w:eastAsia="Verdana" w:hAnsi="Verdana" w:cs="Verdana"/>
          <w:b/>
        </w:rPr>
        <w:t xml:space="preserve"> - </w:t>
      </w:r>
      <w:r>
        <w:rPr>
          <w:rFonts w:ascii="Verdana" w:eastAsia="Verdana" w:hAnsi="Verdana" w:cs="Verdana"/>
          <w:b/>
        </w:rPr>
        <w:t>DECLARAÇÃO DE DISPONIBILIDADE DE POSTOS DE ATENDIMENTO PRESENCIAL</w:t>
      </w:r>
    </w:p>
    <w:p w14:paraId="2441618A" w14:textId="77777777" w:rsidR="00D345BA" w:rsidRDefault="00D345BA" w:rsidP="00D345BA">
      <w:pPr>
        <w:pStyle w:val="LO-normal"/>
        <w:spacing w:line="276" w:lineRule="auto"/>
        <w:jc w:val="center"/>
        <w:rPr>
          <w:rFonts w:ascii="Verdana" w:eastAsia="Verdana" w:hAnsi="Verdana" w:cs="Verdana"/>
        </w:rPr>
      </w:pPr>
    </w:p>
    <w:p w14:paraId="7B47B708" w14:textId="77777777" w:rsidR="00D345BA" w:rsidRDefault="00D345BA" w:rsidP="00D345BA">
      <w:pPr>
        <w:pStyle w:val="LO-normal"/>
        <w:spacing w:line="276" w:lineRule="auto"/>
        <w:jc w:val="center"/>
        <w:rPr>
          <w:rFonts w:ascii="Verdana" w:eastAsia="Verdana" w:hAnsi="Verdana" w:cs="Verdana"/>
        </w:rPr>
      </w:pPr>
    </w:p>
    <w:p w14:paraId="0945AE30" w14:textId="77777777" w:rsidR="00D345BA" w:rsidRDefault="00D345BA" w:rsidP="00D345BA">
      <w:pPr>
        <w:pStyle w:val="LO-normal"/>
        <w:spacing w:line="276" w:lineRule="auto"/>
        <w:jc w:val="both"/>
        <w:rPr>
          <w:rFonts w:ascii="Verdana" w:eastAsia="Verdana" w:hAnsi="Verdana" w:cs="Verdana"/>
        </w:rPr>
      </w:pPr>
      <w:r>
        <w:rPr>
          <w:rFonts w:ascii="Verdana" w:eastAsia="Verdana" w:hAnsi="Verdana" w:cs="Verdana"/>
        </w:rPr>
        <w:t>À</w:t>
      </w:r>
    </w:p>
    <w:p w14:paraId="513819B7" w14:textId="77777777" w:rsidR="00D345BA" w:rsidRDefault="00D345BA" w:rsidP="00D345BA">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14:paraId="703F56BF" w14:textId="1EAC80D1" w:rsidR="00D345BA" w:rsidRDefault="00D345BA" w:rsidP="00D345BA">
      <w:pPr>
        <w:pStyle w:val="LO-normal"/>
        <w:spacing w:line="276" w:lineRule="auto"/>
        <w:jc w:val="both"/>
        <w:rPr>
          <w:rFonts w:ascii="Verdana" w:eastAsia="Verdana" w:hAnsi="Verdana" w:cs="Verdana"/>
        </w:rPr>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 xml:space="preserve">/2023 </w:t>
      </w:r>
    </w:p>
    <w:p w14:paraId="48EFD259" w14:textId="77777777" w:rsidR="00D345BA" w:rsidRDefault="00D345BA" w:rsidP="00D345BA">
      <w:pPr>
        <w:pStyle w:val="LO-normal"/>
        <w:spacing w:line="276" w:lineRule="auto"/>
        <w:jc w:val="center"/>
        <w:rPr>
          <w:rFonts w:ascii="Verdana" w:eastAsia="Verdana" w:hAnsi="Verdana" w:cs="Verdana"/>
          <w:b/>
        </w:rPr>
      </w:pPr>
    </w:p>
    <w:p w14:paraId="33658F01" w14:textId="77777777" w:rsidR="00D345BA" w:rsidRDefault="00D345BA" w:rsidP="00D345BA">
      <w:pPr>
        <w:pStyle w:val="LO-normal"/>
        <w:spacing w:line="276" w:lineRule="auto"/>
        <w:jc w:val="both"/>
        <w:rPr>
          <w:rFonts w:ascii="Verdana" w:eastAsia="Verdana" w:hAnsi="Verdana" w:cs="Verdana"/>
          <w:b/>
        </w:rPr>
      </w:pPr>
    </w:p>
    <w:p w14:paraId="5A2BD7B4" w14:textId="363721E4" w:rsidR="00D345BA" w:rsidRDefault="00D345BA" w:rsidP="00365753">
      <w:pPr>
        <w:pStyle w:val="LO-normal"/>
        <w:spacing w:line="276" w:lineRule="auto"/>
        <w:jc w:val="both"/>
        <w:rPr>
          <w:rFonts w:ascii="Verdana" w:eastAsia="Verdana" w:hAnsi="Verdana" w:cs="Verdana"/>
          <w:b/>
        </w:rPr>
      </w:pPr>
      <w:r>
        <w:rPr>
          <w:rFonts w:ascii="Verdana" w:eastAsia="Verdana" w:hAnsi="Verdana" w:cs="Verdana"/>
        </w:rPr>
        <w:t>Declaramos, em observância ao disposto no</w:t>
      </w:r>
      <w:r w:rsidR="00365753">
        <w:rPr>
          <w:rFonts w:ascii="Verdana" w:eastAsia="Verdana" w:hAnsi="Verdana" w:cs="Verdana"/>
        </w:rPr>
        <w:t>s</w:t>
      </w:r>
      <w:r>
        <w:rPr>
          <w:rFonts w:ascii="Verdana" w:eastAsia="Verdana" w:hAnsi="Verdana" w:cs="Verdana"/>
        </w:rPr>
        <w:t xml:space="preserve"> ite</w:t>
      </w:r>
      <w:r w:rsidR="00365753">
        <w:rPr>
          <w:rFonts w:ascii="Verdana" w:eastAsia="Verdana" w:hAnsi="Verdana" w:cs="Verdana"/>
        </w:rPr>
        <w:t xml:space="preserve">ns </w:t>
      </w:r>
      <w:r w:rsidR="00365753" w:rsidRPr="00365753">
        <w:rPr>
          <w:rFonts w:ascii="Verdana" w:eastAsia="Verdana" w:hAnsi="Verdana" w:cs="Verdana"/>
        </w:rPr>
        <w:t>5.1.</w:t>
      </w:r>
      <w:r w:rsidR="00365753">
        <w:rPr>
          <w:rFonts w:ascii="Verdana" w:eastAsia="Verdana" w:hAnsi="Verdana" w:cs="Verdana"/>
        </w:rPr>
        <w:t>1</w:t>
      </w:r>
      <w:r w:rsidR="00365753" w:rsidRPr="00365753">
        <w:rPr>
          <w:rFonts w:ascii="Verdana" w:eastAsia="Verdana" w:hAnsi="Verdana" w:cs="Verdana"/>
        </w:rPr>
        <w:t>4 e 5.2.7 do Termo de Referência</w:t>
      </w:r>
      <w:r w:rsidR="00365753">
        <w:rPr>
          <w:rFonts w:ascii="Verdana" w:eastAsia="Verdana" w:hAnsi="Verdana" w:cs="Verdana"/>
        </w:rPr>
        <w:t xml:space="preserve"> </w:t>
      </w:r>
      <w:r>
        <w:rPr>
          <w:rFonts w:ascii="Verdana" w:eastAsia="Verdana" w:hAnsi="Verdana" w:cs="Verdana"/>
        </w:rPr>
        <w:t xml:space="preserve">do pregão em epígrafe, que possuímos ou possuiremos, quando da assinatura do contrato, </w:t>
      </w:r>
      <w:r w:rsidR="00365753" w:rsidRPr="00365753">
        <w:rPr>
          <w:rFonts w:ascii="Verdana" w:eastAsia="Verdana" w:hAnsi="Verdana" w:cs="Verdana"/>
        </w:rPr>
        <w:t xml:space="preserve">disponibilidade de postos de atendimento presencial, admitindo-se </w:t>
      </w:r>
      <w:proofErr w:type="spellStart"/>
      <w:r w:rsidR="00365753" w:rsidRPr="00365753">
        <w:rPr>
          <w:rFonts w:ascii="Verdana" w:eastAsia="Verdana" w:hAnsi="Verdana" w:cs="Verdana"/>
        </w:rPr>
        <w:t>ARs</w:t>
      </w:r>
      <w:proofErr w:type="spellEnd"/>
      <w:r w:rsidR="00365753" w:rsidRPr="00365753">
        <w:rPr>
          <w:rFonts w:ascii="Verdana" w:eastAsia="Verdana" w:hAnsi="Verdana" w:cs="Verdana"/>
        </w:rPr>
        <w:t xml:space="preserve"> vinculadas, </w:t>
      </w:r>
      <w:r w:rsidR="00365753">
        <w:rPr>
          <w:rFonts w:ascii="Verdana" w:eastAsia="Verdana" w:hAnsi="Verdana" w:cs="Verdana"/>
        </w:rPr>
        <w:t xml:space="preserve">em pelo menos, </w:t>
      </w:r>
      <w:r w:rsidR="00365753" w:rsidRPr="00365753">
        <w:rPr>
          <w:rFonts w:ascii="Verdana" w:eastAsia="Verdana" w:hAnsi="Verdana" w:cs="Verdana"/>
        </w:rPr>
        <w:t xml:space="preserve">nas </w:t>
      </w:r>
      <w:r w:rsidR="00365753">
        <w:rPr>
          <w:rFonts w:ascii="Verdana" w:eastAsia="Verdana" w:hAnsi="Verdana" w:cs="Verdana"/>
        </w:rPr>
        <w:t xml:space="preserve">seguintes </w:t>
      </w:r>
      <w:r w:rsidR="00365753" w:rsidRPr="00365753">
        <w:rPr>
          <w:rFonts w:ascii="Verdana" w:eastAsia="Verdana" w:hAnsi="Verdana" w:cs="Verdana"/>
        </w:rPr>
        <w:t>cidades</w:t>
      </w:r>
      <w:r w:rsidR="00365753">
        <w:rPr>
          <w:rFonts w:ascii="Verdana" w:eastAsia="Verdana" w:hAnsi="Verdana" w:cs="Verdana"/>
        </w:rPr>
        <w:t xml:space="preserve">: </w:t>
      </w:r>
      <w:r w:rsidR="00365753" w:rsidRPr="00365753">
        <w:rPr>
          <w:rFonts w:ascii="Verdana" w:eastAsia="Verdana" w:hAnsi="Verdana" w:cs="Verdana"/>
        </w:rPr>
        <w:t>Arapongas, Cascavel, Curitiba, Francisco Beltrão, Foz do Iguaçu, Guarapuava, Londrina, Maringá, Ponta Grossa, São José dos Pinhais, Toledo e Umuarama</w:t>
      </w:r>
      <w:r w:rsidR="00365753">
        <w:rPr>
          <w:rFonts w:ascii="Verdana" w:eastAsia="Verdana" w:hAnsi="Verdana" w:cs="Verdana"/>
        </w:rPr>
        <w:t>.</w:t>
      </w:r>
    </w:p>
    <w:p w14:paraId="5EFEF306" w14:textId="77777777" w:rsidR="00D345BA" w:rsidRDefault="00D345BA" w:rsidP="00D345BA">
      <w:pPr>
        <w:pStyle w:val="LO-normal"/>
        <w:spacing w:line="276" w:lineRule="auto"/>
        <w:jc w:val="center"/>
        <w:rPr>
          <w:rFonts w:ascii="Verdana" w:eastAsia="Verdana" w:hAnsi="Verdana" w:cs="Verdana"/>
        </w:rPr>
      </w:pPr>
    </w:p>
    <w:p w14:paraId="75BE16D3" w14:textId="77777777" w:rsidR="00D345BA" w:rsidRDefault="00D345BA" w:rsidP="00D345BA">
      <w:pPr>
        <w:pStyle w:val="LO-normal"/>
        <w:spacing w:line="276" w:lineRule="auto"/>
        <w:jc w:val="center"/>
        <w:rPr>
          <w:rFonts w:ascii="Verdana" w:eastAsia="Verdana" w:hAnsi="Verdana" w:cs="Verdana"/>
        </w:rPr>
      </w:pPr>
    </w:p>
    <w:p w14:paraId="187EA134" w14:textId="77777777" w:rsidR="00D345BA" w:rsidRDefault="00D345BA" w:rsidP="00D345BA">
      <w:pPr>
        <w:pStyle w:val="LO-normal"/>
        <w:spacing w:line="276" w:lineRule="auto"/>
        <w:jc w:val="center"/>
        <w:rPr>
          <w:rFonts w:ascii="Verdana" w:eastAsia="Verdana" w:hAnsi="Verdana" w:cs="Verdana"/>
        </w:rPr>
      </w:pPr>
    </w:p>
    <w:p w14:paraId="4CFB07CE" w14:textId="55A272B0" w:rsidR="00D345BA" w:rsidRDefault="00D345BA" w:rsidP="00D345BA">
      <w:pPr>
        <w:pStyle w:val="LO-normal"/>
        <w:spacing w:line="276" w:lineRule="auto"/>
        <w:jc w:val="center"/>
        <w:rPr>
          <w:rFonts w:ascii="Verdana" w:eastAsia="Verdana" w:hAnsi="Verdana" w:cs="Verdana"/>
        </w:rP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w:t>
      </w:r>
      <w:r w:rsidR="00365753">
        <w:rPr>
          <w:rFonts w:ascii="Verdana" w:eastAsia="Verdana" w:hAnsi="Verdana" w:cs="Verdana"/>
        </w:rPr>
        <w:t>3</w:t>
      </w:r>
      <w:r>
        <w:rPr>
          <w:rFonts w:ascii="Verdana" w:eastAsia="Verdana" w:hAnsi="Verdana" w:cs="Verdana"/>
        </w:rPr>
        <w:t>.</w:t>
      </w:r>
    </w:p>
    <w:p w14:paraId="5567415A" w14:textId="77777777" w:rsidR="00D345BA" w:rsidRDefault="00D345BA" w:rsidP="00D345BA">
      <w:pPr>
        <w:pStyle w:val="LO-normal"/>
        <w:spacing w:line="276" w:lineRule="auto"/>
        <w:jc w:val="center"/>
        <w:rPr>
          <w:rFonts w:ascii="Verdana" w:eastAsia="Verdana" w:hAnsi="Verdana" w:cs="Verdana"/>
        </w:rPr>
      </w:pPr>
    </w:p>
    <w:p w14:paraId="7542F987" w14:textId="77777777" w:rsidR="00D345BA" w:rsidRDefault="00D345BA" w:rsidP="00D345BA">
      <w:pPr>
        <w:pStyle w:val="LO-normal"/>
        <w:spacing w:line="276" w:lineRule="auto"/>
        <w:jc w:val="center"/>
        <w:rPr>
          <w:rFonts w:ascii="Verdana" w:eastAsia="Verdana" w:hAnsi="Verdana" w:cs="Verdana"/>
        </w:rPr>
      </w:pPr>
    </w:p>
    <w:p w14:paraId="256B9619" w14:textId="77777777" w:rsidR="00D345BA" w:rsidRDefault="00D345BA" w:rsidP="00D345BA">
      <w:pPr>
        <w:pStyle w:val="LO-normal"/>
        <w:spacing w:line="276" w:lineRule="auto"/>
        <w:jc w:val="center"/>
        <w:rPr>
          <w:rFonts w:ascii="Verdana" w:eastAsia="Verdana" w:hAnsi="Verdana" w:cs="Verdana"/>
        </w:rPr>
      </w:pPr>
    </w:p>
    <w:p w14:paraId="4E6621A5" w14:textId="77777777" w:rsidR="00365753" w:rsidRDefault="00365753" w:rsidP="00365753">
      <w:pPr>
        <w:pStyle w:val="LO-normal"/>
        <w:spacing w:line="276" w:lineRule="auto"/>
        <w:jc w:val="center"/>
      </w:pPr>
      <w:r>
        <w:rPr>
          <w:rFonts w:ascii="Verdana" w:eastAsia="Verdana" w:hAnsi="Verdana" w:cs="Verdana"/>
        </w:rPr>
        <w:t>_______________________________</w:t>
      </w:r>
    </w:p>
    <w:p w14:paraId="3F2588EA" w14:textId="77777777" w:rsidR="00365753" w:rsidRDefault="00365753" w:rsidP="00365753">
      <w:pPr>
        <w:pStyle w:val="LO-normal"/>
        <w:spacing w:line="276" w:lineRule="auto"/>
        <w:jc w:val="center"/>
      </w:pPr>
      <w:r>
        <w:rPr>
          <w:rFonts w:ascii="Verdana" w:eastAsia="Verdana" w:hAnsi="Verdana" w:cs="Verdana"/>
        </w:rPr>
        <w:t>Nome da Empresa</w:t>
      </w:r>
    </w:p>
    <w:p w14:paraId="1E0247E9" w14:textId="77777777" w:rsidR="00365753" w:rsidRDefault="00365753" w:rsidP="00365753">
      <w:pPr>
        <w:pStyle w:val="LO-normal"/>
        <w:spacing w:line="276" w:lineRule="auto"/>
        <w:jc w:val="center"/>
      </w:pPr>
      <w:r>
        <w:rPr>
          <w:rFonts w:ascii="Verdana" w:eastAsia="Verdana" w:hAnsi="Verdana" w:cs="Verdana"/>
        </w:rPr>
        <w:t>CNPJ:</w:t>
      </w:r>
    </w:p>
    <w:p w14:paraId="588D7362" w14:textId="77777777" w:rsidR="00365753" w:rsidRDefault="00365753" w:rsidP="00365753">
      <w:pPr>
        <w:pStyle w:val="LO-normal"/>
        <w:spacing w:line="276" w:lineRule="auto"/>
        <w:jc w:val="center"/>
        <w:rPr>
          <w:rFonts w:ascii="Verdana" w:eastAsia="Verdana" w:hAnsi="Verdana" w:cs="Verdana"/>
        </w:rPr>
      </w:pPr>
    </w:p>
    <w:p w14:paraId="45906A37" w14:textId="77777777" w:rsidR="00365753" w:rsidRDefault="00365753" w:rsidP="00365753">
      <w:pPr>
        <w:pStyle w:val="LO-normal"/>
        <w:spacing w:line="276" w:lineRule="auto"/>
        <w:jc w:val="center"/>
        <w:rPr>
          <w:rFonts w:ascii="Verdana" w:eastAsia="Verdana" w:hAnsi="Verdana" w:cs="Verdana"/>
        </w:rPr>
      </w:pPr>
    </w:p>
    <w:p w14:paraId="5047A43C" w14:textId="3436D286" w:rsidR="00365753" w:rsidRDefault="00365753" w:rsidP="00365753">
      <w:pPr>
        <w:pStyle w:val="LO-normal"/>
        <w:spacing w:line="276" w:lineRule="auto"/>
        <w:jc w:val="center"/>
      </w:pPr>
      <w:r>
        <w:rPr>
          <w:rFonts w:ascii="Verdana" w:eastAsia="Verdana" w:hAnsi="Verdana" w:cs="Verdana"/>
        </w:rPr>
        <w:t>______________________________________</w:t>
      </w:r>
    </w:p>
    <w:p w14:paraId="67746CFC" w14:textId="77777777" w:rsidR="00365753" w:rsidRDefault="00365753" w:rsidP="00365753">
      <w:pPr>
        <w:pStyle w:val="LO-normal"/>
        <w:spacing w:line="276" w:lineRule="auto"/>
        <w:jc w:val="center"/>
      </w:pPr>
      <w:r>
        <w:rPr>
          <w:rFonts w:ascii="Verdana" w:eastAsia="Verdana" w:hAnsi="Verdana" w:cs="Verdana"/>
        </w:rPr>
        <w:t>Representante Legal ou Procurador do Licitante</w:t>
      </w:r>
    </w:p>
    <w:p w14:paraId="7885DB8E" w14:textId="77777777" w:rsidR="00365753" w:rsidRDefault="00365753" w:rsidP="00365753">
      <w:pPr>
        <w:pStyle w:val="LO-normal"/>
        <w:spacing w:line="276" w:lineRule="auto"/>
        <w:jc w:val="center"/>
      </w:pPr>
      <w:r>
        <w:rPr>
          <w:rFonts w:ascii="Verdana" w:eastAsia="Verdana" w:hAnsi="Verdana" w:cs="Verdana"/>
        </w:rPr>
        <w:t>(nome e assinatura)</w:t>
      </w:r>
    </w:p>
    <w:p w14:paraId="0C30F5B5" w14:textId="77777777" w:rsidR="00D345BA" w:rsidRDefault="00D345BA" w:rsidP="003E7168">
      <w:pPr>
        <w:spacing w:line="276" w:lineRule="auto"/>
        <w:jc w:val="center"/>
        <w:rPr>
          <w:rFonts w:ascii="Verdana" w:eastAsia="Verdana" w:hAnsi="Verdana" w:cs="Verdana"/>
          <w:b/>
        </w:rPr>
      </w:pPr>
    </w:p>
    <w:p w14:paraId="62B81E0C" w14:textId="77777777" w:rsidR="00D345BA" w:rsidRDefault="00D345BA" w:rsidP="003E7168">
      <w:pPr>
        <w:spacing w:line="276" w:lineRule="auto"/>
        <w:jc w:val="center"/>
        <w:rPr>
          <w:rFonts w:ascii="Verdana" w:eastAsia="Verdana" w:hAnsi="Verdana" w:cs="Verdana"/>
          <w:b/>
        </w:rPr>
      </w:pPr>
    </w:p>
    <w:p w14:paraId="6F196E30" w14:textId="77777777" w:rsidR="00D345BA" w:rsidRDefault="00D345BA" w:rsidP="003E7168">
      <w:pPr>
        <w:spacing w:line="276" w:lineRule="auto"/>
        <w:jc w:val="center"/>
        <w:rPr>
          <w:rFonts w:ascii="Verdana" w:eastAsia="Verdana" w:hAnsi="Verdana" w:cs="Verdana"/>
          <w:b/>
        </w:rPr>
      </w:pPr>
    </w:p>
    <w:p w14:paraId="01F786E3" w14:textId="77777777" w:rsidR="00D345BA" w:rsidRDefault="00D345BA" w:rsidP="003E7168">
      <w:pPr>
        <w:spacing w:line="276" w:lineRule="auto"/>
        <w:jc w:val="center"/>
        <w:rPr>
          <w:rFonts w:ascii="Verdana" w:eastAsia="Verdana" w:hAnsi="Verdana" w:cs="Verdana"/>
          <w:b/>
        </w:rPr>
      </w:pPr>
    </w:p>
    <w:p w14:paraId="2C604E53" w14:textId="77777777" w:rsidR="00D345BA" w:rsidRDefault="00D345BA" w:rsidP="003E7168">
      <w:pPr>
        <w:spacing w:line="276" w:lineRule="auto"/>
        <w:jc w:val="center"/>
        <w:rPr>
          <w:rFonts w:ascii="Verdana" w:eastAsia="Verdana" w:hAnsi="Verdana" w:cs="Verdana"/>
          <w:b/>
        </w:rPr>
      </w:pPr>
    </w:p>
    <w:p w14:paraId="5360D380" w14:textId="77777777" w:rsidR="00D345BA" w:rsidRDefault="00D345BA" w:rsidP="003E7168">
      <w:pPr>
        <w:spacing w:line="276" w:lineRule="auto"/>
        <w:jc w:val="center"/>
        <w:rPr>
          <w:rFonts w:ascii="Verdana" w:eastAsia="Verdana" w:hAnsi="Verdana" w:cs="Verdana"/>
          <w:b/>
        </w:rPr>
      </w:pPr>
    </w:p>
    <w:p w14:paraId="1A850291" w14:textId="77777777" w:rsidR="00D345BA" w:rsidRDefault="00D345BA" w:rsidP="003E7168">
      <w:pPr>
        <w:spacing w:line="276" w:lineRule="auto"/>
        <w:jc w:val="center"/>
        <w:rPr>
          <w:rFonts w:ascii="Verdana" w:eastAsia="Verdana" w:hAnsi="Verdana" w:cs="Verdana"/>
          <w:b/>
        </w:rPr>
      </w:pPr>
    </w:p>
    <w:p w14:paraId="19B984D6" w14:textId="77777777" w:rsidR="00D345BA" w:rsidRDefault="00D345BA" w:rsidP="003E7168">
      <w:pPr>
        <w:spacing w:line="276" w:lineRule="auto"/>
        <w:jc w:val="center"/>
        <w:rPr>
          <w:rFonts w:ascii="Verdana" w:eastAsia="Verdana" w:hAnsi="Verdana" w:cs="Verdana"/>
          <w:b/>
        </w:rPr>
      </w:pPr>
    </w:p>
    <w:p w14:paraId="483442AA" w14:textId="77777777" w:rsidR="00D345BA" w:rsidRDefault="00D345BA" w:rsidP="003E7168">
      <w:pPr>
        <w:spacing w:line="276" w:lineRule="auto"/>
        <w:jc w:val="center"/>
        <w:rPr>
          <w:rFonts w:ascii="Verdana" w:eastAsia="Verdana" w:hAnsi="Verdana" w:cs="Verdana"/>
          <w:b/>
        </w:rPr>
      </w:pPr>
    </w:p>
    <w:p w14:paraId="2EE118B3" w14:textId="77777777" w:rsidR="00D345BA" w:rsidRDefault="00D345BA" w:rsidP="003E7168">
      <w:pPr>
        <w:spacing w:line="276" w:lineRule="auto"/>
        <w:jc w:val="center"/>
        <w:rPr>
          <w:rFonts w:ascii="Verdana" w:eastAsia="Verdana" w:hAnsi="Verdana" w:cs="Verdana"/>
          <w:b/>
        </w:rPr>
      </w:pPr>
    </w:p>
    <w:p w14:paraId="404BB910" w14:textId="77777777" w:rsidR="00D345BA" w:rsidRDefault="00D345BA" w:rsidP="003E7168">
      <w:pPr>
        <w:spacing w:line="276" w:lineRule="auto"/>
        <w:jc w:val="center"/>
        <w:rPr>
          <w:rFonts w:ascii="Verdana" w:eastAsia="Verdana" w:hAnsi="Verdana" w:cs="Verdana"/>
          <w:b/>
        </w:rPr>
      </w:pPr>
    </w:p>
    <w:p w14:paraId="1E6BECD3" w14:textId="77777777" w:rsidR="00D345BA" w:rsidRDefault="00D345BA" w:rsidP="003E7168">
      <w:pPr>
        <w:spacing w:line="276" w:lineRule="auto"/>
        <w:jc w:val="center"/>
        <w:rPr>
          <w:rFonts w:ascii="Verdana" w:eastAsia="Verdana" w:hAnsi="Verdana" w:cs="Verdana"/>
          <w:b/>
        </w:rPr>
      </w:pPr>
    </w:p>
    <w:p w14:paraId="32DF9332" w14:textId="77777777" w:rsidR="00D345BA" w:rsidRDefault="00D345BA" w:rsidP="003E7168">
      <w:pPr>
        <w:spacing w:line="276" w:lineRule="auto"/>
        <w:jc w:val="center"/>
        <w:rPr>
          <w:rFonts w:ascii="Verdana" w:eastAsia="Verdana" w:hAnsi="Verdana" w:cs="Verdana"/>
          <w:b/>
        </w:rPr>
      </w:pPr>
    </w:p>
    <w:p w14:paraId="225EF463" w14:textId="77777777" w:rsidR="00D345BA" w:rsidRDefault="00D345BA" w:rsidP="003E7168">
      <w:pPr>
        <w:spacing w:line="276" w:lineRule="auto"/>
        <w:jc w:val="center"/>
        <w:rPr>
          <w:rFonts w:ascii="Verdana" w:eastAsia="Verdana" w:hAnsi="Verdana" w:cs="Verdana"/>
          <w:b/>
        </w:rPr>
      </w:pPr>
    </w:p>
    <w:p w14:paraId="1943F699" w14:textId="77777777" w:rsidR="00284C6B" w:rsidRDefault="00284C6B" w:rsidP="003E7168">
      <w:pPr>
        <w:spacing w:line="276" w:lineRule="auto"/>
        <w:jc w:val="center"/>
        <w:rPr>
          <w:rFonts w:ascii="Verdana" w:eastAsia="Verdana" w:hAnsi="Verdana" w:cs="Verdana"/>
          <w:b/>
        </w:rPr>
      </w:pPr>
    </w:p>
    <w:p w14:paraId="47B9EE15" w14:textId="77777777" w:rsidR="005F5891" w:rsidRDefault="005F5891" w:rsidP="003E7168">
      <w:pPr>
        <w:spacing w:line="276" w:lineRule="auto"/>
        <w:jc w:val="center"/>
        <w:rPr>
          <w:rFonts w:ascii="Verdana" w:eastAsia="Verdana" w:hAnsi="Verdana" w:cs="Verdana"/>
          <w:b/>
        </w:rPr>
      </w:pPr>
    </w:p>
    <w:p w14:paraId="76D95581" w14:textId="77777777" w:rsidR="005F5891" w:rsidRDefault="005F5891" w:rsidP="003E7168">
      <w:pPr>
        <w:spacing w:line="276" w:lineRule="auto"/>
        <w:jc w:val="center"/>
        <w:rPr>
          <w:rFonts w:ascii="Verdana" w:eastAsia="Verdana" w:hAnsi="Verdana" w:cs="Verdana"/>
          <w:b/>
        </w:rPr>
      </w:pPr>
    </w:p>
    <w:p w14:paraId="71D6BBA9" w14:textId="77777777" w:rsidR="005F5891" w:rsidRDefault="005F5891" w:rsidP="003E7168">
      <w:pPr>
        <w:spacing w:line="276" w:lineRule="auto"/>
        <w:jc w:val="center"/>
        <w:rPr>
          <w:rFonts w:ascii="Verdana" w:eastAsia="Verdana" w:hAnsi="Verdana" w:cs="Verdana"/>
          <w:b/>
        </w:rPr>
      </w:pPr>
    </w:p>
    <w:p w14:paraId="4FD4DD9E" w14:textId="77777777" w:rsidR="00284C6B" w:rsidRDefault="00284C6B" w:rsidP="003E7168">
      <w:pPr>
        <w:spacing w:line="276" w:lineRule="auto"/>
        <w:jc w:val="center"/>
        <w:rPr>
          <w:rFonts w:ascii="Verdana" w:eastAsia="Verdana" w:hAnsi="Verdana" w:cs="Verdana"/>
          <w:b/>
        </w:rPr>
      </w:pPr>
    </w:p>
    <w:p w14:paraId="2D6556E1" w14:textId="77777777" w:rsidR="00D345BA" w:rsidRDefault="00D345BA" w:rsidP="003E7168">
      <w:pPr>
        <w:spacing w:line="276" w:lineRule="auto"/>
        <w:jc w:val="center"/>
        <w:rPr>
          <w:rFonts w:ascii="Verdana" w:eastAsia="Verdana" w:hAnsi="Verdana" w:cs="Verdana"/>
          <w:b/>
        </w:rPr>
      </w:pPr>
    </w:p>
    <w:p w14:paraId="231D927D" w14:textId="1E1CC96C" w:rsidR="003E7168" w:rsidRDefault="003E7168" w:rsidP="003E7168">
      <w:pPr>
        <w:spacing w:line="276" w:lineRule="auto"/>
        <w:jc w:val="center"/>
      </w:pPr>
      <w:r>
        <w:rPr>
          <w:rFonts w:ascii="Verdana" w:eastAsia="Verdana" w:hAnsi="Verdana" w:cs="Verdana"/>
          <w:b/>
        </w:rPr>
        <w:lastRenderedPageBreak/>
        <w:t>ANEXO II – MODELO DE CARTA DE CREDENCIAMENTO</w:t>
      </w:r>
    </w:p>
    <w:p w14:paraId="40899882" w14:textId="77777777" w:rsidR="003E7168" w:rsidRDefault="003E7168" w:rsidP="003E7168">
      <w:pPr>
        <w:spacing w:line="276" w:lineRule="auto"/>
        <w:jc w:val="both"/>
        <w:rPr>
          <w:rFonts w:ascii="Verdana" w:eastAsia="Verdana" w:hAnsi="Verdana" w:cs="Verdana"/>
        </w:rPr>
      </w:pPr>
    </w:p>
    <w:p w14:paraId="79AC778F" w14:textId="77777777" w:rsidR="003E7168" w:rsidRDefault="003E7168" w:rsidP="003E7168">
      <w:pPr>
        <w:spacing w:line="276" w:lineRule="auto"/>
        <w:jc w:val="both"/>
        <w:rPr>
          <w:rFonts w:ascii="Verdana" w:eastAsia="Verdana" w:hAnsi="Verdana" w:cs="Verdana"/>
        </w:rPr>
      </w:pPr>
    </w:p>
    <w:p w14:paraId="68739BF6" w14:textId="77777777" w:rsidR="003E7168" w:rsidRDefault="003E7168" w:rsidP="003E7168">
      <w:pPr>
        <w:spacing w:line="276" w:lineRule="auto"/>
        <w:jc w:val="both"/>
      </w:pPr>
      <w:r>
        <w:rPr>
          <w:rFonts w:ascii="Verdana" w:eastAsia="Verdana" w:hAnsi="Verdana" w:cs="Verdana"/>
        </w:rPr>
        <w:t>À</w:t>
      </w:r>
    </w:p>
    <w:p w14:paraId="363325AD" w14:textId="77777777" w:rsidR="003E7168" w:rsidRDefault="003E7168" w:rsidP="003E7168">
      <w:pPr>
        <w:spacing w:line="276" w:lineRule="auto"/>
        <w:jc w:val="both"/>
      </w:pPr>
      <w:r>
        <w:rPr>
          <w:rFonts w:ascii="Verdana" w:eastAsia="Verdana" w:hAnsi="Verdana" w:cs="Verdana"/>
        </w:rPr>
        <w:t>DEFENSORIA PÚBLICA DO ESTADO DO PARANÁ</w:t>
      </w:r>
    </w:p>
    <w:p w14:paraId="63393A9B" w14:textId="07E4C1FD" w:rsidR="003E7168" w:rsidRDefault="003E7168" w:rsidP="003E7168">
      <w:pPr>
        <w:spacing w:line="276" w:lineRule="auto"/>
        <w:jc w:val="both"/>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/2023</w:t>
      </w:r>
    </w:p>
    <w:p w14:paraId="258A4791" w14:textId="77777777" w:rsidR="003E7168" w:rsidRDefault="003E7168" w:rsidP="003E7168">
      <w:pPr>
        <w:spacing w:line="276" w:lineRule="auto"/>
        <w:jc w:val="both"/>
        <w:rPr>
          <w:rFonts w:ascii="Verdana" w:eastAsia="Verdana" w:hAnsi="Verdana" w:cs="Verdana"/>
        </w:rPr>
      </w:pPr>
    </w:p>
    <w:p w14:paraId="44E857CC" w14:textId="77777777" w:rsidR="003E7168" w:rsidRDefault="003E7168" w:rsidP="003E7168">
      <w:pPr>
        <w:spacing w:line="276" w:lineRule="auto"/>
        <w:jc w:val="both"/>
        <w:rPr>
          <w:rFonts w:ascii="Verdana" w:eastAsia="Verdana" w:hAnsi="Verdana" w:cs="Verdana"/>
        </w:rPr>
      </w:pPr>
    </w:p>
    <w:p w14:paraId="207D09F3" w14:textId="77777777" w:rsidR="003E7168" w:rsidRDefault="003E7168" w:rsidP="003E7168">
      <w:pPr>
        <w:spacing w:line="276" w:lineRule="auto"/>
        <w:jc w:val="both"/>
        <w:rPr>
          <w:rFonts w:ascii="Verdana" w:eastAsia="Verdana" w:hAnsi="Verdana" w:cs="Verdana"/>
        </w:rPr>
      </w:pPr>
    </w:p>
    <w:p w14:paraId="77F364C6" w14:textId="77777777" w:rsidR="003E7168" w:rsidRDefault="003E7168" w:rsidP="003E7168">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4F6DF44B" w14:textId="77777777" w:rsidR="003E7168" w:rsidRDefault="003E7168" w:rsidP="003E7168">
      <w:pPr>
        <w:spacing w:line="276" w:lineRule="auto"/>
        <w:jc w:val="both"/>
        <w:rPr>
          <w:rFonts w:ascii="Verdana" w:eastAsia="Verdana" w:hAnsi="Verdana" w:cs="Verdana"/>
        </w:rPr>
      </w:pPr>
    </w:p>
    <w:p w14:paraId="4841BE88" w14:textId="77777777" w:rsidR="003E7168" w:rsidRDefault="003E7168" w:rsidP="003E7168">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1D3746B8" w14:textId="77777777" w:rsidR="003E7168" w:rsidRDefault="003E7168" w:rsidP="003E7168">
      <w:pPr>
        <w:spacing w:line="276" w:lineRule="auto"/>
        <w:jc w:val="both"/>
        <w:rPr>
          <w:rFonts w:ascii="Verdana" w:eastAsia="Verdana" w:hAnsi="Verdana" w:cs="Verdana"/>
        </w:rPr>
      </w:pPr>
    </w:p>
    <w:p w14:paraId="6CA0B61E" w14:textId="77777777" w:rsidR="003E7168" w:rsidRDefault="003E7168" w:rsidP="003E7168">
      <w:pPr>
        <w:spacing w:line="276" w:lineRule="auto"/>
        <w:jc w:val="both"/>
        <w:rPr>
          <w:rFonts w:ascii="Verdana" w:eastAsia="Verdana" w:hAnsi="Verdana" w:cs="Verdana"/>
        </w:rPr>
      </w:pPr>
    </w:p>
    <w:p w14:paraId="6C777C5B" w14:textId="77777777" w:rsidR="003E7168" w:rsidRDefault="003E7168" w:rsidP="003E7168">
      <w:pPr>
        <w:spacing w:line="276" w:lineRule="auto"/>
        <w:jc w:val="both"/>
      </w:pPr>
      <w:r>
        <w:rPr>
          <w:rFonts w:ascii="Verdana" w:eastAsia="Verdana" w:hAnsi="Verdana" w:cs="Verdana"/>
        </w:rPr>
        <w:t>Atenciosamente,</w:t>
      </w:r>
    </w:p>
    <w:p w14:paraId="3EEA98C8" w14:textId="77777777" w:rsidR="003E7168" w:rsidRDefault="003E7168" w:rsidP="003E7168">
      <w:pPr>
        <w:spacing w:line="276" w:lineRule="auto"/>
        <w:jc w:val="both"/>
        <w:rPr>
          <w:rFonts w:ascii="Verdana" w:eastAsia="Verdana" w:hAnsi="Verdana" w:cs="Verdana"/>
        </w:rPr>
      </w:pPr>
    </w:p>
    <w:p w14:paraId="48F415E2" w14:textId="77777777" w:rsidR="003E7168" w:rsidRDefault="003E7168" w:rsidP="003E7168">
      <w:pPr>
        <w:spacing w:line="276" w:lineRule="auto"/>
        <w:jc w:val="both"/>
        <w:rPr>
          <w:rFonts w:ascii="Verdana" w:eastAsia="Verdana" w:hAnsi="Verdana" w:cs="Verdana"/>
        </w:rPr>
      </w:pPr>
    </w:p>
    <w:p w14:paraId="56F86826" w14:textId="77777777" w:rsidR="003E7168" w:rsidRDefault="003E7168" w:rsidP="003E7168">
      <w:pPr>
        <w:spacing w:line="276" w:lineRule="auto"/>
        <w:jc w:val="center"/>
      </w:pPr>
      <w:r>
        <w:rPr>
          <w:rFonts w:ascii="Verdana" w:eastAsia="Verdana" w:hAnsi="Verdana" w:cs="Verdana"/>
        </w:rPr>
        <w:t>_________________________________________</w:t>
      </w:r>
    </w:p>
    <w:p w14:paraId="12C06CF9" w14:textId="77777777" w:rsidR="003E7168" w:rsidRDefault="003E7168" w:rsidP="003E7168">
      <w:pPr>
        <w:spacing w:line="276" w:lineRule="auto"/>
        <w:jc w:val="center"/>
        <w:rPr>
          <w:rFonts w:ascii="Verdana" w:eastAsia="Verdana" w:hAnsi="Verdana" w:cs="Verdana"/>
        </w:rPr>
      </w:pPr>
      <w:r>
        <w:rPr>
          <w:rFonts w:ascii="Verdana" w:eastAsia="Verdana" w:hAnsi="Verdana" w:cs="Verdana"/>
        </w:rPr>
        <w:t>[Identificação e assinatura do outorgante]</w:t>
      </w:r>
      <w:r>
        <w:br w:type="page"/>
      </w:r>
    </w:p>
    <w:p w14:paraId="7B2146E6" w14:textId="77777777" w:rsidR="003E7168" w:rsidRDefault="003E7168" w:rsidP="003E7168">
      <w:pPr>
        <w:spacing w:line="276" w:lineRule="auto"/>
        <w:jc w:val="center"/>
      </w:pPr>
      <w:r>
        <w:rPr>
          <w:rFonts w:ascii="Verdana" w:eastAsia="Verdana" w:hAnsi="Verdana" w:cs="Verdana"/>
          <w:b/>
        </w:rPr>
        <w:lastRenderedPageBreak/>
        <w:t>ANEXO III – MODELO DE DECLARAÇÃO DE CUMPRIMENTO DOS REQUISITOS DE HABILITAÇÃO</w:t>
      </w:r>
    </w:p>
    <w:p w14:paraId="46A9D978" w14:textId="77777777" w:rsidR="003E7168" w:rsidRDefault="003E7168" w:rsidP="003E7168">
      <w:pPr>
        <w:spacing w:line="276" w:lineRule="auto"/>
        <w:jc w:val="both"/>
        <w:rPr>
          <w:rFonts w:ascii="Verdana" w:eastAsia="Verdana" w:hAnsi="Verdana" w:cs="Verdana"/>
        </w:rPr>
      </w:pPr>
    </w:p>
    <w:p w14:paraId="7D08AA6E" w14:textId="77777777" w:rsidR="003E7168" w:rsidRDefault="003E7168" w:rsidP="003E7168">
      <w:pPr>
        <w:spacing w:line="276" w:lineRule="auto"/>
        <w:jc w:val="both"/>
        <w:rPr>
          <w:rFonts w:ascii="Verdana" w:eastAsia="Verdana" w:hAnsi="Verdana" w:cs="Verdana"/>
        </w:rPr>
      </w:pPr>
    </w:p>
    <w:p w14:paraId="507F35FF" w14:textId="77777777" w:rsidR="003E7168" w:rsidRDefault="003E7168" w:rsidP="003E7168">
      <w:pPr>
        <w:spacing w:line="276" w:lineRule="auto"/>
        <w:jc w:val="both"/>
      </w:pPr>
      <w:r>
        <w:rPr>
          <w:rFonts w:ascii="Verdana" w:eastAsia="Verdana" w:hAnsi="Verdana" w:cs="Verdana"/>
        </w:rPr>
        <w:t>À</w:t>
      </w:r>
    </w:p>
    <w:p w14:paraId="3B47512D" w14:textId="77777777" w:rsidR="003E7168" w:rsidRDefault="003E7168" w:rsidP="003E7168">
      <w:pPr>
        <w:spacing w:line="276" w:lineRule="auto"/>
        <w:jc w:val="both"/>
      </w:pPr>
      <w:r>
        <w:rPr>
          <w:rFonts w:ascii="Verdana" w:eastAsia="Verdana" w:hAnsi="Verdana" w:cs="Verdana"/>
        </w:rPr>
        <w:t>DEFENSORIA PÚBLICA DO ESTADO DO PARANÁ</w:t>
      </w:r>
    </w:p>
    <w:p w14:paraId="3A020783" w14:textId="771E59F4" w:rsidR="003E7168" w:rsidRDefault="003E7168" w:rsidP="003E7168">
      <w:pPr>
        <w:spacing w:line="276" w:lineRule="auto"/>
        <w:jc w:val="both"/>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/2023</w:t>
      </w:r>
    </w:p>
    <w:p w14:paraId="7AE6F019" w14:textId="77777777" w:rsidR="003E7168" w:rsidRDefault="003E7168" w:rsidP="003E7168">
      <w:pPr>
        <w:spacing w:line="276" w:lineRule="auto"/>
        <w:jc w:val="both"/>
        <w:rPr>
          <w:rFonts w:ascii="Verdana" w:eastAsia="Verdana" w:hAnsi="Verdana" w:cs="Verdana"/>
        </w:rPr>
      </w:pPr>
    </w:p>
    <w:p w14:paraId="0895E22D" w14:textId="77777777" w:rsidR="003E7168" w:rsidRDefault="003E7168" w:rsidP="003E7168">
      <w:pPr>
        <w:spacing w:line="276" w:lineRule="auto"/>
        <w:jc w:val="both"/>
        <w:rPr>
          <w:rFonts w:ascii="Verdana" w:eastAsia="Verdana" w:hAnsi="Verdana" w:cs="Verdana"/>
        </w:rPr>
      </w:pPr>
    </w:p>
    <w:p w14:paraId="79128BD2" w14:textId="77777777" w:rsidR="003E7168" w:rsidRDefault="003E7168" w:rsidP="003E7168">
      <w:pPr>
        <w:spacing w:line="276" w:lineRule="auto"/>
        <w:jc w:val="both"/>
        <w:rPr>
          <w:rFonts w:ascii="Verdana" w:eastAsia="Verdana" w:hAnsi="Verdana" w:cs="Verdana"/>
        </w:rPr>
      </w:pPr>
    </w:p>
    <w:p w14:paraId="578AEF53" w14:textId="77777777" w:rsidR="003E7168" w:rsidRDefault="003E7168" w:rsidP="003E7168">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080C1CB2" w14:textId="77777777" w:rsidR="003E7168" w:rsidRDefault="003E7168" w:rsidP="003E7168">
      <w:pPr>
        <w:spacing w:line="276" w:lineRule="auto"/>
        <w:jc w:val="both"/>
        <w:rPr>
          <w:rFonts w:ascii="Verdana" w:eastAsia="Verdana" w:hAnsi="Verdana" w:cs="Verdana"/>
        </w:rPr>
      </w:pPr>
    </w:p>
    <w:p w14:paraId="53B58E76" w14:textId="77777777" w:rsidR="003E7168" w:rsidRDefault="003E7168" w:rsidP="003E7168">
      <w:pPr>
        <w:spacing w:line="276" w:lineRule="auto"/>
        <w:jc w:val="both"/>
        <w:rPr>
          <w:rFonts w:ascii="Verdana" w:eastAsia="Verdana" w:hAnsi="Verdana" w:cs="Verdana"/>
        </w:rPr>
      </w:pPr>
    </w:p>
    <w:p w14:paraId="77272EBD" w14:textId="77777777" w:rsidR="003E7168" w:rsidRDefault="003E7168" w:rsidP="003E7168">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2023.</w:t>
      </w:r>
    </w:p>
    <w:p w14:paraId="3538FBC0" w14:textId="77777777" w:rsidR="003E7168" w:rsidRDefault="003E7168" w:rsidP="003E7168">
      <w:pPr>
        <w:spacing w:line="276" w:lineRule="auto"/>
        <w:jc w:val="center"/>
        <w:rPr>
          <w:rFonts w:ascii="Verdana" w:eastAsia="Verdana" w:hAnsi="Verdana" w:cs="Verdana"/>
        </w:rPr>
      </w:pPr>
    </w:p>
    <w:p w14:paraId="661ECE96" w14:textId="77777777" w:rsidR="003E7168" w:rsidRDefault="003E7168" w:rsidP="003E7168">
      <w:pPr>
        <w:spacing w:line="276" w:lineRule="auto"/>
        <w:jc w:val="center"/>
        <w:rPr>
          <w:rFonts w:ascii="Verdana" w:eastAsia="Verdana" w:hAnsi="Verdana" w:cs="Verdana"/>
        </w:rPr>
      </w:pPr>
    </w:p>
    <w:p w14:paraId="46E84887" w14:textId="77777777" w:rsidR="003E7168" w:rsidRDefault="003E7168" w:rsidP="003E7168">
      <w:pPr>
        <w:spacing w:line="276" w:lineRule="auto"/>
        <w:jc w:val="center"/>
      </w:pPr>
      <w:r>
        <w:rPr>
          <w:rFonts w:ascii="Verdana" w:eastAsia="Verdana" w:hAnsi="Verdana" w:cs="Verdana"/>
        </w:rPr>
        <w:t>__________________________________</w:t>
      </w:r>
    </w:p>
    <w:p w14:paraId="58333C6E" w14:textId="77777777" w:rsidR="003E7168" w:rsidRDefault="003E7168" w:rsidP="003E7168">
      <w:pPr>
        <w:spacing w:line="276" w:lineRule="auto"/>
        <w:jc w:val="center"/>
      </w:pPr>
      <w:r>
        <w:rPr>
          <w:rFonts w:ascii="Verdana" w:eastAsia="Verdana" w:hAnsi="Verdana" w:cs="Verdana"/>
        </w:rPr>
        <w:t>Nome da Empresa</w:t>
      </w:r>
    </w:p>
    <w:p w14:paraId="40A23C8D" w14:textId="77777777" w:rsidR="003E7168" w:rsidRDefault="003E7168" w:rsidP="003E7168">
      <w:pPr>
        <w:spacing w:line="276" w:lineRule="auto"/>
        <w:jc w:val="center"/>
      </w:pPr>
      <w:r>
        <w:rPr>
          <w:rFonts w:ascii="Verdana" w:eastAsia="Verdana" w:hAnsi="Verdana" w:cs="Verdana"/>
        </w:rPr>
        <w:t>CNPJ:</w:t>
      </w:r>
    </w:p>
    <w:p w14:paraId="2AF9B8FA" w14:textId="77777777" w:rsidR="003E7168" w:rsidRDefault="003E7168" w:rsidP="003E7168">
      <w:pPr>
        <w:spacing w:line="276" w:lineRule="auto"/>
        <w:jc w:val="both"/>
        <w:rPr>
          <w:rFonts w:ascii="Verdana" w:eastAsia="Verdana" w:hAnsi="Verdana" w:cs="Verdana"/>
        </w:rPr>
      </w:pPr>
    </w:p>
    <w:p w14:paraId="493A1ACC" w14:textId="77777777" w:rsidR="003E7168" w:rsidRDefault="003E7168" w:rsidP="003E7168">
      <w:pPr>
        <w:spacing w:line="276" w:lineRule="auto"/>
        <w:jc w:val="both"/>
        <w:rPr>
          <w:rFonts w:ascii="Verdana" w:eastAsia="Verdana" w:hAnsi="Verdana" w:cs="Verdana"/>
        </w:rPr>
      </w:pPr>
    </w:p>
    <w:p w14:paraId="5522E4FE" w14:textId="77777777" w:rsidR="003E7168" w:rsidRDefault="003E7168" w:rsidP="003E7168">
      <w:pPr>
        <w:spacing w:line="276" w:lineRule="auto"/>
        <w:jc w:val="center"/>
      </w:pPr>
      <w:r>
        <w:rPr>
          <w:rFonts w:ascii="Verdana" w:eastAsia="Verdana" w:hAnsi="Verdana" w:cs="Verdana"/>
        </w:rPr>
        <w:t>__________________________________</w:t>
      </w:r>
    </w:p>
    <w:p w14:paraId="36B7B8CB" w14:textId="77777777" w:rsidR="003E7168" w:rsidRDefault="003E7168" w:rsidP="003E7168">
      <w:pPr>
        <w:spacing w:line="276" w:lineRule="auto"/>
        <w:jc w:val="center"/>
      </w:pPr>
      <w:r>
        <w:rPr>
          <w:rFonts w:ascii="Verdana" w:eastAsia="Verdana" w:hAnsi="Verdana" w:cs="Verdana"/>
        </w:rPr>
        <w:t>Representante Legal ou Procurador do Licitante</w:t>
      </w:r>
    </w:p>
    <w:p w14:paraId="41391964" w14:textId="77777777" w:rsidR="003E7168" w:rsidRDefault="003E7168" w:rsidP="003E7168">
      <w:pPr>
        <w:spacing w:line="276" w:lineRule="auto"/>
        <w:jc w:val="center"/>
        <w:rPr>
          <w:rFonts w:ascii="Verdana" w:eastAsia="Verdana" w:hAnsi="Verdana" w:cs="Verdana"/>
        </w:rPr>
      </w:pPr>
      <w:r>
        <w:rPr>
          <w:rFonts w:ascii="Verdana" w:eastAsia="Verdana" w:hAnsi="Verdana" w:cs="Verdana"/>
        </w:rPr>
        <w:t>(nome e assinatura)</w:t>
      </w:r>
      <w:r>
        <w:br w:type="page"/>
      </w:r>
    </w:p>
    <w:p w14:paraId="468FDC68" w14:textId="77777777" w:rsidR="003E7168" w:rsidRDefault="003E7168" w:rsidP="003E7168">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18075BC6" w14:textId="77777777" w:rsidR="003E7168" w:rsidRDefault="003E7168" w:rsidP="003E7168">
      <w:pPr>
        <w:spacing w:line="276" w:lineRule="auto"/>
        <w:jc w:val="both"/>
        <w:rPr>
          <w:rFonts w:ascii="Verdana" w:eastAsia="Verdana" w:hAnsi="Verdana" w:cs="Verdana"/>
        </w:rPr>
      </w:pPr>
    </w:p>
    <w:p w14:paraId="6D58742C" w14:textId="77777777" w:rsidR="003E7168" w:rsidRDefault="003E7168" w:rsidP="003E7168">
      <w:pPr>
        <w:spacing w:line="276" w:lineRule="auto"/>
        <w:jc w:val="both"/>
        <w:rPr>
          <w:rFonts w:ascii="Verdana" w:eastAsia="Verdana" w:hAnsi="Verdana" w:cs="Verdana"/>
        </w:rPr>
      </w:pPr>
    </w:p>
    <w:p w14:paraId="756DB37E" w14:textId="77777777" w:rsidR="003E7168" w:rsidRDefault="003E7168" w:rsidP="003E7168">
      <w:pPr>
        <w:spacing w:line="276" w:lineRule="auto"/>
        <w:jc w:val="both"/>
      </w:pPr>
      <w:r>
        <w:rPr>
          <w:rFonts w:ascii="Verdana" w:eastAsia="Verdana" w:hAnsi="Verdana" w:cs="Verdana"/>
        </w:rPr>
        <w:t>À</w:t>
      </w:r>
    </w:p>
    <w:p w14:paraId="0C8BDE31" w14:textId="77777777" w:rsidR="003E7168" w:rsidRDefault="003E7168" w:rsidP="003E7168">
      <w:pPr>
        <w:spacing w:line="276" w:lineRule="auto"/>
        <w:jc w:val="both"/>
      </w:pPr>
      <w:r>
        <w:rPr>
          <w:rFonts w:ascii="Verdana" w:eastAsia="Verdana" w:hAnsi="Verdana" w:cs="Verdana"/>
        </w:rPr>
        <w:t>DEFENSORIA PÚBLICA DO ESTADO DO PARANÁ</w:t>
      </w:r>
    </w:p>
    <w:p w14:paraId="6CD7A330" w14:textId="35F4507B" w:rsidR="003E7168" w:rsidRDefault="003E7168" w:rsidP="003E7168">
      <w:pPr>
        <w:spacing w:line="276" w:lineRule="auto"/>
        <w:jc w:val="both"/>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/2023</w:t>
      </w:r>
    </w:p>
    <w:p w14:paraId="279C5AC8" w14:textId="77777777" w:rsidR="003E7168" w:rsidRDefault="003E7168" w:rsidP="003E7168">
      <w:pPr>
        <w:spacing w:line="276" w:lineRule="auto"/>
        <w:jc w:val="both"/>
        <w:rPr>
          <w:rFonts w:ascii="Verdana" w:eastAsia="Verdana" w:hAnsi="Verdana" w:cs="Verdana"/>
        </w:rPr>
      </w:pPr>
    </w:p>
    <w:p w14:paraId="34536553" w14:textId="77777777" w:rsidR="003E7168" w:rsidRDefault="003E7168" w:rsidP="003E7168">
      <w:pPr>
        <w:spacing w:line="276" w:lineRule="auto"/>
        <w:jc w:val="both"/>
        <w:rPr>
          <w:rFonts w:ascii="Verdana" w:eastAsia="Verdana" w:hAnsi="Verdana" w:cs="Verdana"/>
        </w:rPr>
      </w:pPr>
    </w:p>
    <w:p w14:paraId="7E63039B" w14:textId="77777777" w:rsidR="003E7168" w:rsidRDefault="003E7168" w:rsidP="003E7168">
      <w:pPr>
        <w:spacing w:line="276" w:lineRule="auto"/>
        <w:jc w:val="both"/>
        <w:rPr>
          <w:rFonts w:ascii="Verdana" w:eastAsia="Verdana" w:hAnsi="Verdana" w:cs="Verdana"/>
        </w:rPr>
      </w:pPr>
    </w:p>
    <w:p w14:paraId="378E4513" w14:textId="77777777" w:rsidR="003E7168" w:rsidRDefault="003E7168" w:rsidP="003E7168">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67FCB5CD" w14:textId="77777777" w:rsidR="003E7168" w:rsidRDefault="003E7168" w:rsidP="003E7168">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4D779BF" w14:textId="77777777" w:rsidR="003E7168" w:rsidRDefault="003E7168" w:rsidP="003E7168">
      <w:pPr>
        <w:spacing w:line="276" w:lineRule="auto"/>
        <w:jc w:val="both"/>
        <w:rPr>
          <w:rFonts w:ascii="Verdana" w:eastAsia="Verdana" w:hAnsi="Verdana" w:cs="Verdana"/>
        </w:rPr>
      </w:pPr>
    </w:p>
    <w:p w14:paraId="39669364" w14:textId="77777777" w:rsidR="003E7168" w:rsidRDefault="003E7168" w:rsidP="003E7168">
      <w:pPr>
        <w:spacing w:line="276" w:lineRule="auto"/>
        <w:jc w:val="both"/>
        <w:rPr>
          <w:rFonts w:ascii="Verdana" w:eastAsia="Verdana" w:hAnsi="Verdana" w:cs="Verdana"/>
        </w:rPr>
      </w:pPr>
    </w:p>
    <w:p w14:paraId="2F313899" w14:textId="77777777" w:rsidR="003E7168" w:rsidRDefault="003E7168" w:rsidP="003E7168">
      <w:pPr>
        <w:spacing w:line="276" w:lineRule="auto"/>
        <w:jc w:val="center"/>
      </w:pPr>
      <w:r>
        <w:rPr>
          <w:rFonts w:ascii="Verdana" w:eastAsia="Verdana" w:hAnsi="Verdana" w:cs="Verdana"/>
        </w:rPr>
        <w:t>_______________________________________</w:t>
      </w:r>
    </w:p>
    <w:p w14:paraId="0E55142F" w14:textId="77777777" w:rsidR="003E7168" w:rsidRDefault="003E7168" w:rsidP="003E7168">
      <w:pPr>
        <w:spacing w:line="276" w:lineRule="auto"/>
        <w:jc w:val="center"/>
      </w:pPr>
      <w:r>
        <w:rPr>
          <w:rFonts w:ascii="Verdana" w:eastAsia="Verdana" w:hAnsi="Verdana" w:cs="Verdana"/>
        </w:rPr>
        <w:t>Local e Data</w:t>
      </w:r>
    </w:p>
    <w:p w14:paraId="70F4174D" w14:textId="77777777" w:rsidR="003E7168" w:rsidRDefault="003E7168" w:rsidP="003E7168">
      <w:pPr>
        <w:spacing w:line="276" w:lineRule="auto"/>
        <w:jc w:val="both"/>
        <w:rPr>
          <w:rFonts w:ascii="Verdana" w:eastAsia="Verdana" w:hAnsi="Verdana" w:cs="Verdana"/>
        </w:rPr>
      </w:pPr>
    </w:p>
    <w:p w14:paraId="5F2EE912" w14:textId="77777777" w:rsidR="003E7168" w:rsidRDefault="003E7168" w:rsidP="003E7168">
      <w:pPr>
        <w:spacing w:line="276" w:lineRule="auto"/>
        <w:jc w:val="both"/>
        <w:rPr>
          <w:rFonts w:ascii="Verdana" w:eastAsia="Verdana" w:hAnsi="Verdana" w:cs="Verdana"/>
        </w:rPr>
      </w:pPr>
    </w:p>
    <w:p w14:paraId="25B03A5F" w14:textId="77777777" w:rsidR="003E7168" w:rsidRDefault="003E7168" w:rsidP="003E7168">
      <w:pPr>
        <w:spacing w:line="276" w:lineRule="auto"/>
        <w:jc w:val="both"/>
        <w:rPr>
          <w:rFonts w:ascii="Verdana" w:eastAsia="Verdana" w:hAnsi="Verdana" w:cs="Verdana"/>
        </w:rPr>
      </w:pPr>
    </w:p>
    <w:p w14:paraId="74BC1863" w14:textId="77777777" w:rsidR="003E7168" w:rsidRDefault="003E7168" w:rsidP="003E7168">
      <w:pPr>
        <w:spacing w:line="276" w:lineRule="auto"/>
        <w:jc w:val="center"/>
      </w:pPr>
      <w:r>
        <w:rPr>
          <w:rFonts w:ascii="Verdana" w:eastAsia="Verdana" w:hAnsi="Verdana" w:cs="Verdana"/>
        </w:rPr>
        <w:t>_________________________________________________</w:t>
      </w:r>
    </w:p>
    <w:p w14:paraId="6F0091E9" w14:textId="77777777" w:rsidR="003E7168" w:rsidRDefault="003E7168" w:rsidP="003E7168">
      <w:pPr>
        <w:spacing w:line="276" w:lineRule="auto"/>
        <w:jc w:val="center"/>
      </w:pPr>
      <w:r>
        <w:rPr>
          <w:rFonts w:ascii="Verdana" w:eastAsia="Verdana" w:hAnsi="Verdana" w:cs="Verdana"/>
        </w:rPr>
        <w:t>Representante Legal ou Procurador do Licitante</w:t>
      </w:r>
    </w:p>
    <w:p w14:paraId="03EA92E8" w14:textId="77777777" w:rsidR="003E7168" w:rsidRDefault="003E7168" w:rsidP="003E7168">
      <w:pPr>
        <w:spacing w:line="276" w:lineRule="auto"/>
        <w:jc w:val="center"/>
        <w:rPr>
          <w:rFonts w:ascii="Verdana" w:eastAsia="Verdana" w:hAnsi="Verdana" w:cs="Verdana"/>
        </w:rPr>
      </w:pPr>
      <w:r>
        <w:rPr>
          <w:rFonts w:ascii="Verdana" w:eastAsia="Verdana" w:hAnsi="Verdana" w:cs="Verdana"/>
        </w:rPr>
        <w:t>(nome e assinatura)</w:t>
      </w:r>
      <w:r>
        <w:br w:type="page"/>
      </w:r>
    </w:p>
    <w:p w14:paraId="59127A1D" w14:textId="77777777" w:rsidR="003E7168" w:rsidRDefault="003E7168" w:rsidP="003E7168">
      <w:pPr>
        <w:spacing w:line="276" w:lineRule="auto"/>
        <w:jc w:val="center"/>
      </w:pPr>
      <w:r>
        <w:rPr>
          <w:rFonts w:ascii="Verdana" w:eastAsia="Verdana" w:hAnsi="Verdana" w:cs="Verdana"/>
          <w:b/>
        </w:rPr>
        <w:lastRenderedPageBreak/>
        <w:t>ANEXO V – MODELO DE PROPOSTA DE PREÇOS</w:t>
      </w:r>
    </w:p>
    <w:p w14:paraId="34E38E57" w14:textId="77777777" w:rsidR="003E7168" w:rsidRDefault="003E7168" w:rsidP="003E7168">
      <w:pPr>
        <w:spacing w:line="276" w:lineRule="auto"/>
        <w:jc w:val="both"/>
        <w:rPr>
          <w:rFonts w:ascii="Verdana" w:eastAsia="Verdana" w:hAnsi="Verdana" w:cs="Verdana"/>
        </w:rPr>
      </w:pPr>
    </w:p>
    <w:p w14:paraId="18D87759" w14:textId="77777777" w:rsidR="003E7168" w:rsidRDefault="003E7168" w:rsidP="003E7168">
      <w:pPr>
        <w:spacing w:line="276" w:lineRule="auto"/>
        <w:jc w:val="both"/>
        <w:rPr>
          <w:rFonts w:ascii="Verdana" w:eastAsia="Verdana" w:hAnsi="Verdana" w:cs="Verdana"/>
        </w:rPr>
      </w:pPr>
    </w:p>
    <w:p w14:paraId="43675FB5" w14:textId="77777777" w:rsidR="003E7168" w:rsidRDefault="003E7168" w:rsidP="003E7168">
      <w:pPr>
        <w:spacing w:line="276" w:lineRule="auto"/>
        <w:jc w:val="both"/>
      </w:pPr>
      <w:r>
        <w:rPr>
          <w:rFonts w:ascii="Verdana" w:eastAsia="Verdana" w:hAnsi="Verdana" w:cs="Verdana"/>
        </w:rPr>
        <w:t>À</w:t>
      </w:r>
    </w:p>
    <w:p w14:paraId="6FCF7C71" w14:textId="77777777" w:rsidR="003E7168" w:rsidRDefault="003E7168" w:rsidP="003E7168">
      <w:pPr>
        <w:spacing w:line="276" w:lineRule="auto"/>
        <w:jc w:val="both"/>
      </w:pPr>
      <w:r>
        <w:rPr>
          <w:rFonts w:ascii="Verdana" w:eastAsia="Verdana" w:hAnsi="Verdana" w:cs="Verdana"/>
        </w:rPr>
        <w:t>DEFENSORIA PÚBLICA DO ESTADO DO PARANÁ</w:t>
      </w:r>
    </w:p>
    <w:p w14:paraId="05E5E527" w14:textId="773B32C3" w:rsidR="003E7168" w:rsidRDefault="003E7168" w:rsidP="003E7168">
      <w:pPr>
        <w:spacing w:line="276" w:lineRule="auto"/>
        <w:jc w:val="both"/>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/2023</w:t>
      </w:r>
    </w:p>
    <w:p w14:paraId="5F94C46F" w14:textId="77777777" w:rsidR="003E7168" w:rsidRDefault="003E7168" w:rsidP="003E7168">
      <w:pPr>
        <w:spacing w:line="276" w:lineRule="auto"/>
        <w:jc w:val="both"/>
        <w:rPr>
          <w:rFonts w:ascii="Verdana" w:eastAsia="Verdana" w:hAnsi="Verdana" w:cs="Verdana"/>
        </w:rPr>
      </w:pPr>
    </w:p>
    <w:p w14:paraId="6940CA29" w14:textId="77777777" w:rsidR="003E7168" w:rsidRDefault="003E7168" w:rsidP="003E7168">
      <w:pPr>
        <w:spacing w:line="276" w:lineRule="auto"/>
        <w:jc w:val="both"/>
        <w:rPr>
          <w:rFonts w:ascii="Verdana" w:eastAsia="Verdana" w:hAnsi="Verdana" w:cs="Verdana"/>
        </w:rPr>
      </w:pPr>
    </w:p>
    <w:p w14:paraId="7598800D" w14:textId="77777777" w:rsidR="003E7168" w:rsidRDefault="003E7168" w:rsidP="003E7168">
      <w:pPr>
        <w:spacing w:line="276" w:lineRule="auto"/>
        <w:jc w:val="both"/>
      </w:pPr>
      <w:r>
        <w:rPr>
          <w:rFonts w:ascii="Verdana" w:eastAsia="Verdana" w:hAnsi="Verdana" w:cs="Verdana"/>
        </w:rPr>
        <w:t>Nome do Representante:</w:t>
      </w:r>
    </w:p>
    <w:p w14:paraId="767567E8" w14:textId="77777777" w:rsidR="003E7168" w:rsidRDefault="003E7168" w:rsidP="003E7168">
      <w:pPr>
        <w:spacing w:line="276" w:lineRule="auto"/>
        <w:jc w:val="both"/>
      </w:pPr>
      <w:r>
        <w:rPr>
          <w:rFonts w:ascii="Verdana" w:eastAsia="Verdana" w:hAnsi="Verdana" w:cs="Verdana"/>
        </w:rPr>
        <w:t>RG:</w:t>
      </w:r>
    </w:p>
    <w:p w14:paraId="112032C9" w14:textId="77777777" w:rsidR="003E7168" w:rsidRDefault="003E7168" w:rsidP="003E7168">
      <w:pPr>
        <w:spacing w:line="276" w:lineRule="auto"/>
        <w:jc w:val="both"/>
      </w:pPr>
      <w:r>
        <w:rPr>
          <w:rFonts w:ascii="Verdana" w:eastAsia="Verdana" w:hAnsi="Verdana" w:cs="Verdana"/>
        </w:rPr>
        <w:t>CPF:</w:t>
      </w:r>
    </w:p>
    <w:p w14:paraId="1B48F41B" w14:textId="77777777" w:rsidR="003E7168" w:rsidRDefault="003E7168" w:rsidP="003E7168">
      <w:pPr>
        <w:spacing w:line="276" w:lineRule="auto"/>
        <w:jc w:val="both"/>
      </w:pPr>
      <w:r>
        <w:rPr>
          <w:rFonts w:ascii="Verdana" w:eastAsia="Verdana" w:hAnsi="Verdana" w:cs="Verdana"/>
        </w:rPr>
        <w:t>Razão Social da Empresa:</w:t>
      </w:r>
    </w:p>
    <w:p w14:paraId="58C9744B" w14:textId="77777777" w:rsidR="003E7168" w:rsidRDefault="003E7168" w:rsidP="003E7168">
      <w:pPr>
        <w:spacing w:line="276" w:lineRule="auto"/>
        <w:jc w:val="both"/>
      </w:pPr>
      <w:r>
        <w:rPr>
          <w:rFonts w:ascii="Verdana" w:eastAsia="Verdana" w:hAnsi="Verdana" w:cs="Verdana"/>
        </w:rPr>
        <w:t>CNPJ:</w:t>
      </w:r>
    </w:p>
    <w:p w14:paraId="437F3BD6" w14:textId="77777777" w:rsidR="003E7168" w:rsidRDefault="003E7168" w:rsidP="003E7168">
      <w:pPr>
        <w:spacing w:line="276" w:lineRule="auto"/>
        <w:jc w:val="both"/>
      </w:pPr>
      <w:r>
        <w:rPr>
          <w:rFonts w:ascii="Verdana" w:eastAsia="Verdana" w:hAnsi="Verdana" w:cs="Verdana"/>
        </w:rPr>
        <w:t>Endereço:</w:t>
      </w:r>
    </w:p>
    <w:p w14:paraId="03274B60" w14:textId="77777777" w:rsidR="003E7168" w:rsidRDefault="003E7168" w:rsidP="003E7168">
      <w:pPr>
        <w:spacing w:line="276" w:lineRule="auto"/>
        <w:jc w:val="both"/>
      </w:pPr>
      <w:r>
        <w:rPr>
          <w:rFonts w:ascii="Verdana" w:eastAsia="Verdana" w:hAnsi="Verdana" w:cs="Verdana"/>
        </w:rPr>
        <w:t>Telefone:</w:t>
      </w:r>
    </w:p>
    <w:p w14:paraId="1583520F" w14:textId="77777777" w:rsidR="003E7168" w:rsidRDefault="003E7168" w:rsidP="003E7168">
      <w:pPr>
        <w:spacing w:line="276" w:lineRule="auto"/>
        <w:jc w:val="both"/>
      </w:pPr>
      <w:r>
        <w:rPr>
          <w:rFonts w:ascii="Verdana" w:eastAsia="Verdana" w:hAnsi="Verdana" w:cs="Verdana"/>
        </w:rPr>
        <w:t>Email:</w:t>
      </w:r>
    </w:p>
    <w:p w14:paraId="69EFB50F" w14:textId="77777777" w:rsidR="003E7168" w:rsidRDefault="003E7168" w:rsidP="003E7168">
      <w:pPr>
        <w:spacing w:line="276" w:lineRule="auto"/>
        <w:jc w:val="both"/>
      </w:pPr>
      <w:r>
        <w:rPr>
          <w:rFonts w:ascii="Verdana" w:eastAsia="Verdana" w:hAnsi="Verdana" w:cs="Verdana"/>
        </w:rPr>
        <w:t>Banco, agência e conta para pagamento:</w:t>
      </w:r>
    </w:p>
    <w:p w14:paraId="2C01E65A" w14:textId="77777777" w:rsidR="003E7168" w:rsidRDefault="003E7168" w:rsidP="003E7168">
      <w:pPr>
        <w:spacing w:line="276" w:lineRule="auto"/>
        <w:jc w:val="both"/>
        <w:rPr>
          <w:rFonts w:ascii="Verdana" w:eastAsia="Verdana" w:hAnsi="Verdana" w:cs="Verdana"/>
        </w:rPr>
      </w:pPr>
    </w:p>
    <w:tbl>
      <w:tblPr>
        <w:tblW w:w="0" w:type="auto"/>
        <w:tblLook w:val="0000" w:firstRow="0" w:lastRow="0" w:firstColumn="0" w:lastColumn="0" w:noHBand="0" w:noVBand="0"/>
      </w:tblPr>
      <w:tblGrid>
        <w:gridCol w:w="724"/>
        <w:gridCol w:w="2835"/>
        <w:gridCol w:w="1219"/>
        <w:gridCol w:w="1674"/>
        <w:gridCol w:w="1175"/>
        <w:gridCol w:w="867"/>
      </w:tblGrid>
      <w:tr w:rsidR="003E7168" w:rsidRPr="00087C8B" w14:paraId="3F9BFC4D" w14:textId="77777777" w:rsidTr="008A6DA3">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5FEEE5BB" w14:textId="77777777" w:rsidR="003E7168" w:rsidRPr="00087C8B" w:rsidRDefault="003E7168" w:rsidP="008A6DA3">
            <w:pPr>
              <w:suppressLineNumbers/>
              <w:tabs>
                <w:tab w:val="left" w:pos="709"/>
              </w:tabs>
              <w:spacing w:line="360" w:lineRule="auto"/>
              <w:jc w:val="center"/>
              <w:rPr>
                <w:rFonts w:ascii="Arial" w:hAnsi="Arial" w:cs="Arial"/>
                <w:sz w:val="24"/>
                <w:szCs w:val="24"/>
              </w:rPr>
            </w:pPr>
            <w:r w:rsidRPr="00087C8B">
              <w:rPr>
                <w:rFonts w:ascii="Arial" w:hAnsi="Arial" w:cs="Arial"/>
                <w:b/>
                <w:bCs/>
                <w:sz w:val="24"/>
                <w:szCs w:val="24"/>
              </w:rPr>
              <w:t>Lote</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6AF02B5F" w14:textId="77777777" w:rsidR="003E7168" w:rsidRPr="00087C8B" w:rsidRDefault="003E7168" w:rsidP="008A6DA3">
            <w:pPr>
              <w:suppressLineNumbers/>
              <w:tabs>
                <w:tab w:val="left" w:pos="709"/>
              </w:tabs>
              <w:spacing w:line="360" w:lineRule="auto"/>
              <w:jc w:val="center"/>
              <w:rPr>
                <w:rFonts w:ascii="Arial" w:hAnsi="Arial" w:cs="Arial"/>
                <w:sz w:val="24"/>
                <w:szCs w:val="24"/>
              </w:rPr>
            </w:pPr>
            <w:r w:rsidRPr="00087C8B">
              <w:rPr>
                <w:rFonts w:ascii="Arial" w:hAnsi="Arial" w:cs="Arial"/>
                <w:b/>
                <w:bCs/>
                <w:sz w:val="24"/>
                <w:szCs w:val="24"/>
              </w:rPr>
              <w:t>Itens</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1ABCBFB2" w14:textId="77777777" w:rsidR="003E7168" w:rsidRPr="00087C8B" w:rsidRDefault="003E7168" w:rsidP="008A6DA3">
            <w:pPr>
              <w:suppressLineNumbers/>
              <w:tabs>
                <w:tab w:val="left" w:pos="709"/>
              </w:tabs>
              <w:spacing w:line="360" w:lineRule="auto"/>
              <w:jc w:val="center"/>
              <w:rPr>
                <w:rFonts w:ascii="Arial" w:hAnsi="Arial" w:cs="Arial"/>
                <w:b/>
                <w:bCs/>
                <w:sz w:val="24"/>
                <w:szCs w:val="24"/>
              </w:rPr>
            </w:pPr>
            <w:r>
              <w:rPr>
                <w:rFonts w:ascii="Arial" w:hAnsi="Arial" w:cs="Arial"/>
                <w:b/>
                <w:bCs/>
                <w:sz w:val="24"/>
                <w:szCs w:val="24"/>
              </w:rPr>
              <w:t>Marca e Modelo do Token</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5612BD98" w14:textId="77777777" w:rsidR="003E7168" w:rsidRPr="00087C8B" w:rsidRDefault="003E7168" w:rsidP="008A6DA3">
            <w:pPr>
              <w:suppressLineNumbers/>
              <w:tabs>
                <w:tab w:val="left" w:pos="709"/>
              </w:tabs>
              <w:spacing w:line="360" w:lineRule="auto"/>
              <w:jc w:val="center"/>
              <w:rPr>
                <w:rFonts w:ascii="Arial" w:hAnsi="Arial" w:cs="Arial"/>
                <w:sz w:val="24"/>
                <w:szCs w:val="24"/>
              </w:rPr>
            </w:pPr>
            <w:r w:rsidRPr="00087C8B">
              <w:rPr>
                <w:rFonts w:ascii="Arial" w:hAnsi="Arial" w:cs="Arial"/>
                <w:b/>
                <w:bCs/>
                <w:sz w:val="24"/>
                <w:szCs w:val="24"/>
              </w:rPr>
              <w:t xml:space="preserve">Quantitativo </w:t>
            </w:r>
            <w:r>
              <w:rPr>
                <w:rFonts w:ascii="Arial" w:hAnsi="Arial" w:cs="Arial"/>
                <w:b/>
                <w:bCs/>
                <w:sz w:val="24"/>
                <w:szCs w:val="24"/>
              </w:rPr>
              <w:t>A</w:t>
            </w:r>
            <w:r w:rsidRPr="00087C8B">
              <w:rPr>
                <w:rFonts w:ascii="Arial" w:hAnsi="Arial" w:cs="Arial"/>
                <w:b/>
                <w:bCs/>
                <w:sz w:val="24"/>
                <w:szCs w:val="24"/>
              </w:rPr>
              <w:t>nual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28005752" w14:textId="77777777" w:rsidR="003E7168" w:rsidRPr="00087C8B" w:rsidRDefault="003E7168" w:rsidP="008A6DA3">
            <w:pPr>
              <w:suppressLineNumbers/>
              <w:tabs>
                <w:tab w:val="left" w:pos="709"/>
              </w:tabs>
              <w:spacing w:line="360" w:lineRule="auto"/>
              <w:jc w:val="center"/>
              <w:rPr>
                <w:rFonts w:ascii="Arial" w:hAnsi="Arial" w:cs="Arial"/>
                <w:b/>
                <w:bCs/>
                <w:sz w:val="24"/>
                <w:szCs w:val="24"/>
              </w:rPr>
            </w:pPr>
            <w:r w:rsidRPr="00087C8B">
              <w:rPr>
                <w:rFonts w:ascii="Arial" w:hAnsi="Arial" w:cs="Arial"/>
                <w:b/>
                <w:bCs/>
                <w:sz w:val="24"/>
                <w:szCs w:val="24"/>
              </w:rPr>
              <w:t>Valor Unitário</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3022BC3B" w14:textId="77777777" w:rsidR="003E7168" w:rsidRPr="00087C8B" w:rsidRDefault="003E7168" w:rsidP="008A6DA3">
            <w:pPr>
              <w:suppressLineNumbers/>
              <w:tabs>
                <w:tab w:val="left" w:pos="709"/>
              </w:tabs>
              <w:spacing w:line="360" w:lineRule="auto"/>
              <w:jc w:val="center"/>
              <w:rPr>
                <w:rFonts w:ascii="Arial" w:hAnsi="Arial" w:cs="Arial"/>
                <w:b/>
                <w:bCs/>
                <w:sz w:val="24"/>
                <w:szCs w:val="24"/>
              </w:rPr>
            </w:pPr>
            <w:r w:rsidRPr="00087C8B">
              <w:rPr>
                <w:rFonts w:ascii="Arial" w:hAnsi="Arial" w:cs="Arial"/>
                <w:b/>
                <w:bCs/>
                <w:sz w:val="24"/>
                <w:szCs w:val="24"/>
              </w:rPr>
              <w:t>Valor Total</w:t>
            </w:r>
          </w:p>
        </w:tc>
      </w:tr>
      <w:tr w:rsidR="003E7168" w:rsidRPr="00087C8B" w14:paraId="3E18C626" w14:textId="77777777" w:rsidTr="008A6DA3">
        <w:trPr>
          <w:trHeight w:val="51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2AD9C8" w14:textId="77777777" w:rsidR="003E7168" w:rsidRPr="00087C8B" w:rsidRDefault="003E7168" w:rsidP="008A6DA3">
            <w:pPr>
              <w:suppressLineNumbers/>
              <w:tabs>
                <w:tab w:val="left" w:pos="709"/>
              </w:tabs>
              <w:spacing w:line="360" w:lineRule="auto"/>
              <w:jc w:val="center"/>
              <w:rPr>
                <w:rFonts w:ascii="Arial" w:hAnsi="Arial" w:cs="Arial"/>
                <w:sz w:val="24"/>
                <w:szCs w:val="24"/>
                <w:highlight w:val="yellow"/>
              </w:rPr>
            </w:pPr>
            <w:r w:rsidRPr="00087C8B">
              <w:rPr>
                <w:rFonts w:ascii="Arial" w:hAnsi="Arial" w:cs="Arial"/>
                <w:b/>
                <w:bCs/>
                <w:sz w:val="24"/>
                <w:szCs w:val="24"/>
              </w:rPr>
              <w:t>Ú</w:t>
            </w:r>
            <w:r w:rsidRPr="00087C8B">
              <w:rPr>
                <w:rFonts w:ascii="Arial" w:hAnsi="Arial" w:cs="Arial"/>
                <w:b/>
                <w:bCs/>
                <w:sz w:val="24"/>
                <w:szCs w:val="24"/>
              </w:rPr>
              <w:br/>
              <w:t>n</w:t>
            </w:r>
            <w:r w:rsidRPr="00087C8B">
              <w:rPr>
                <w:rFonts w:ascii="Arial" w:hAnsi="Arial" w:cs="Arial"/>
                <w:b/>
                <w:bCs/>
                <w:sz w:val="24"/>
                <w:szCs w:val="24"/>
              </w:rPr>
              <w:br/>
              <w:t>i</w:t>
            </w:r>
            <w:r w:rsidRPr="00087C8B">
              <w:rPr>
                <w:rFonts w:ascii="Arial" w:hAnsi="Arial" w:cs="Arial"/>
                <w:b/>
                <w:bCs/>
                <w:sz w:val="24"/>
                <w:szCs w:val="24"/>
              </w:rPr>
              <w:br/>
              <w:t>c</w:t>
            </w:r>
            <w:r w:rsidRPr="00087C8B">
              <w:rPr>
                <w:rFonts w:ascii="Arial" w:hAnsi="Arial" w:cs="Arial"/>
                <w:b/>
                <w:bCs/>
                <w:sz w:val="24"/>
                <w:szCs w:val="24"/>
              </w:rPr>
              <w:br/>
              <w: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F1B642" w14:textId="77777777" w:rsidR="003E7168" w:rsidRPr="00087C8B" w:rsidRDefault="003E7168" w:rsidP="003E7168">
            <w:pPr>
              <w:numPr>
                <w:ilvl w:val="0"/>
                <w:numId w:val="3"/>
              </w:numPr>
              <w:suppressLineNumbers/>
              <w:tabs>
                <w:tab w:val="left" w:pos="325"/>
              </w:tabs>
              <w:spacing w:line="360" w:lineRule="auto"/>
              <w:ind w:left="325" w:hanging="283"/>
              <w:jc w:val="both"/>
              <w:rPr>
                <w:rFonts w:ascii="Arial" w:hAnsi="Arial" w:cs="Arial"/>
                <w:sz w:val="22"/>
                <w:szCs w:val="22"/>
              </w:rPr>
            </w:pPr>
            <w:r w:rsidRPr="00087C8B">
              <w:rPr>
                <w:rFonts w:ascii="Arial" w:hAnsi="Arial" w:cs="Arial"/>
                <w:b/>
                <w:bCs/>
                <w:color w:val="000000"/>
                <w:sz w:val="22"/>
                <w:szCs w:val="22"/>
              </w:rPr>
              <w:t>ITEM 1</w:t>
            </w:r>
            <w:r w:rsidRPr="00087C8B">
              <w:rPr>
                <w:rFonts w:ascii="Arial" w:hAnsi="Arial" w:cs="Arial"/>
                <w:color w:val="000000"/>
                <w:sz w:val="22"/>
                <w:szCs w:val="22"/>
              </w:rPr>
              <w:t>: emissão de Certificado Digital padrão ICP-Brasil do tipo A3 para pessoa física (e-CPF) com token criptográfico, com validade de 3 anos.</w:t>
            </w:r>
          </w:p>
        </w:tc>
        <w:tc>
          <w:tcPr>
            <w:tcW w:w="0" w:type="auto"/>
            <w:tcBorders>
              <w:top w:val="single" w:sz="4" w:space="0" w:color="000000"/>
              <w:left w:val="single" w:sz="4" w:space="0" w:color="000000"/>
              <w:bottom w:val="single" w:sz="4" w:space="0" w:color="000000"/>
              <w:right w:val="single" w:sz="4" w:space="0" w:color="000000"/>
            </w:tcBorders>
            <w:vAlign w:val="center"/>
          </w:tcPr>
          <w:p w14:paraId="4FE9CB55" w14:textId="77777777" w:rsidR="003E7168" w:rsidRPr="00087C8B" w:rsidRDefault="003E7168" w:rsidP="008A6DA3">
            <w:pPr>
              <w:suppressLineNumbers/>
              <w:tabs>
                <w:tab w:val="left" w:pos="419"/>
              </w:tabs>
              <w:spacing w:line="360" w:lineRule="auto"/>
              <w:jc w:val="cente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2A4F0C"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sidRPr="00087C8B">
              <w:rPr>
                <w:rFonts w:ascii="Arial" w:hAnsi="Arial" w:cs="Arial"/>
                <w:sz w:val="22"/>
                <w:szCs w:val="22"/>
              </w:rPr>
              <w:t>583</w:t>
            </w:r>
          </w:p>
        </w:tc>
        <w:tc>
          <w:tcPr>
            <w:tcW w:w="0" w:type="auto"/>
            <w:tcBorders>
              <w:top w:val="single" w:sz="4" w:space="0" w:color="000000"/>
              <w:left w:val="single" w:sz="4" w:space="0" w:color="000000"/>
              <w:bottom w:val="single" w:sz="4" w:space="0" w:color="000000"/>
              <w:right w:val="single" w:sz="4" w:space="0" w:color="000000"/>
            </w:tcBorders>
            <w:vAlign w:val="center"/>
          </w:tcPr>
          <w:p w14:paraId="0D277107"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c>
          <w:tcPr>
            <w:tcW w:w="0" w:type="auto"/>
            <w:tcBorders>
              <w:top w:val="single" w:sz="4" w:space="0" w:color="000000"/>
              <w:left w:val="single" w:sz="4" w:space="0" w:color="000000"/>
              <w:bottom w:val="single" w:sz="4" w:space="0" w:color="000000"/>
              <w:right w:val="single" w:sz="4" w:space="0" w:color="000000"/>
            </w:tcBorders>
            <w:vAlign w:val="center"/>
          </w:tcPr>
          <w:p w14:paraId="3D27E213"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r>
      <w:tr w:rsidR="003E7168" w:rsidRPr="00087C8B" w14:paraId="070A93A7" w14:textId="77777777" w:rsidTr="008A6DA3">
        <w:trPr>
          <w:trHeight w:val="50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67213" w14:textId="77777777" w:rsidR="003E7168" w:rsidRPr="00087C8B" w:rsidRDefault="003E7168" w:rsidP="008A6DA3">
            <w:pPr>
              <w:suppressLineNumbers/>
              <w:tabs>
                <w:tab w:val="left" w:pos="709"/>
              </w:tabs>
              <w:snapToGrid w:val="0"/>
              <w:spacing w:line="360" w:lineRule="auto"/>
              <w:jc w:val="center"/>
              <w:rPr>
                <w:rFonts w:ascii="Arial" w:hAnsi="Arial" w:cs="Arial"/>
                <w:b/>
                <w:bCs/>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032DAC" w14:textId="77777777" w:rsidR="003E7168" w:rsidRPr="00087C8B" w:rsidRDefault="003E7168" w:rsidP="003E7168">
            <w:pPr>
              <w:numPr>
                <w:ilvl w:val="0"/>
                <w:numId w:val="3"/>
              </w:numPr>
              <w:suppressLineNumbers/>
              <w:tabs>
                <w:tab w:val="left" w:pos="325"/>
              </w:tabs>
              <w:spacing w:line="360" w:lineRule="auto"/>
              <w:ind w:left="325" w:hanging="283"/>
              <w:jc w:val="both"/>
              <w:rPr>
                <w:rFonts w:ascii="Arial" w:hAnsi="Arial" w:cs="Arial"/>
                <w:sz w:val="22"/>
                <w:szCs w:val="22"/>
              </w:rPr>
            </w:pPr>
            <w:r w:rsidRPr="00087C8B">
              <w:rPr>
                <w:rFonts w:ascii="Arial" w:hAnsi="Arial" w:cs="Arial"/>
                <w:b/>
                <w:bCs/>
                <w:color w:val="000000"/>
                <w:sz w:val="22"/>
                <w:szCs w:val="22"/>
              </w:rPr>
              <w:t>ITEM 2</w:t>
            </w:r>
            <w:r w:rsidRPr="00087C8B">
              <w:rPr>
                <w:rFonts w:ascii="Arial" w:hAnsi="Arial" w:cs="Arial"/>
                <w:color w:val="000000"/>
                <w:sz w:val="22"/>
                <w:szCs w:val="22"/>
              </w:rPr>
              <w:t>: emissão de Certificado Digital padrão ICP-Brasil do tipo A3 para pessoa física (e-CPF) sem token criptográfico, com validade de 3 anos.</w:t>
            </w:r>
          </w:p>
        </w:tc>
        <w:tc>
          <w:tcPr>
            <w:tcW w:w="0" w:type="auto"/>
            <w:tcBorders>
              <w:top w:val="single" w:sz="4" w:space="0" w:color="000000"/>
              <w:left w:val="single" w:sz="4" w:space="0" w:color="000000"/>
              <w:bottom w:val="single" w:sz="4" w:space="0" w:color="000000"/>
              <w:right w:val="single" w:sz="4" w:space="0" w:color="000000"/>
            </w:tcBorders>
            <w:vAlign w:val="center"/>
          </w:tcPr>
          <w:p w14:paraId="72FC1977"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Não se aplica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69DF58"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sidRPr="00087C8B">
              <w:rPr>
                <w:rFonts w:ascii="Arial" w:hAnsi="Arial" w:cs="Arial"/>
                <w:sz w:val="22"/>
                <w:szCs w:val="22"/>
              </w:rPr>
              <w:t>187</w:t>
            </w:r>
          </w:p>
        </w:tc>
        <w:tc>
          <w:tcPr>
            <w:tcW w:w="0" w:type="auto"/>
            <w:tcBorders>
              <w:top w:val="single" w:sz="4" w:space="0" w:color="000000"/>
              <w:left w:val="single" w:sz="4" w:space="0" w:color="000000"/>
              <w:bottom w:val="single" w:sz="4" w:space="0" w:color="000000"/>
              <w:right w:val="single" w:sz="4" w:space="0" w:color="000000"/>
            </w:tcBorders>
            <w:vAlign w:val="center"/>
          </w:tcPr>
          <w:p w14:paraId="14AA0937"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c>
          <w:tcPr>
            <w:tcW w:w="0" w:type="auto"/>
            <w:tcBorders>
              <w:top w:val="single" w:sz="4" w:space="0" w:color="000000"/>
              <w:left w:val="single" w:sz="4" w:space="0" w:color="000000"/>
              <w:bottom w:val="single" w:sz="4" w:space="0" w:color="000000"/>
              <w:right w:val="single" w:sz="4" w:space="0" w:color="000000"/>
            </w:tcBorders>
            <w:vAlign w:val="center"/>
          </w:tcPr>
          <w:p w14:paraId="5A303914"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r>
      <w:tr w:rsidR="003E7168" w:rsidRPr="00087C8B" w14:paraId="42B026EF" w14:textId="77777777" w:rsidTr="008A6DA3">
        <w:trPr>
          <w:trHeight w:val="513"/>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CF29E9" w14:textId="77777777" w:rsidR="003E7168" w:rsidRPr="00087C8B" w:rsidRDefault="003E7168" w:rsidP="008A6DA3">
            <w:pPr>
              <w:suppressLineNumbers/>
              <w:tabs>
                <w:tab w:val="left" w:pos="709"/>
              </w:tabs>
              <w:snapToGrid w:val="0"/>
              <w:spacing w:line="360" w:lineRule="auto"/>
              <w:jc w:val="center"/>
              <w:rPr>
                <w:rFonts w:ascii="Arial" w:hAnsi="Arial" w:cs="Arial"/>
                <w:b/>
                <w:bCs/>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87AAFC" w14:textId="77777777" w:rsidR="003E7168" w:rsidRPr="00087C8B" w:rsidRDefault="003E7168" w:rsidP="003E7168">
            <w:pPr>
              <w:numPr>
                <w:ilvl w:val="0"/>
                <w:numId w:val="3"/>
              </w:numPr>
              <w:suppressLineNumbers/>
              <w:tabs>
                <w:tab w:val="left" w:pos="325"/>
              </w:tabs>
              <w:spacing w:line="360" w:lineRule="auto"/>
              <w:ind w:left="325" w:hanging="283"/>
              <w:jc w:val="both"/>
              <w:rPr>
                <w:rFonts w:ascii="Arial" w:hAnsi="Arial" w:cs="Arial"/>
                <w:sz w:val="22"/>
                <w:szCs w:val="22"/>
              </w:rPr>
            </w:pPr>
            <w:r w:rsidRPr="00087C8B">
              <w:rPr>
                <w:rFonts w:ascii="Arial" w:hAnsi="Arial" w:cs="Arial"/>
                <w:b/>
                <w:bCs/>
                <w:color w:val="000000"/>
                <w:sz w:val="22"/>
                <w:szCs w:val="22"/>
              </w:rPr>
              <w:t>ITEM 3</w:t>
            </w:r>
            <w:r w:rsidRPr="00087C8B">
              <w:rPr>
                <w:rFonts w:ascii="Arial" w:hAnsi="Arial" w:cs="Arial"/>
                <w:color w:val="000000"/>
                <w:sz w:val="22"/>
                <w:szCs w:val="22"/>
              </w:rPr>
              <w:t xml:space="preserve">: emissão de Certificado Digital </w:t>
            </w:r>
            <w:r w:rsidRPr="00087C8B">
              <w:rPr>
                <w:rFonts w:ascii="Arial" w:hAnsi="Arial" w:cs="Arial"/>
                <w:color w:val="000000"/>
                <w:sz w:val="22"/>
                <w:szCs w:val="22"/>
              </w:rPr>
              <w:lastRenderedPageBreak/>
              <w:t>padrão ICP-Brasil do tipo A3 para pessoa jurídica (e-CNPJ) com token criptográfico, com validade de 3 anos.</w:t>
            </w:r>
          </w:p>
        </w:tc>
        <w:tc>
          <w:tcPr>
            <w:tcW w:w="0" w:type="auto"/>
            <w:tcBorders>
              <w:top w:val="single" w:sz="4" w:space="0" w:color="000000"/>
              <w:left w:val="single" w:sz="4" w:space="0" w:color="000000"/>
              <w:bottom w:val="single" w:sz="4" w:space="0" w:color="000000"/>
              <w:right w:val="single" w:sz="4" w:space="0" w:color="000000"/>
            </w:tcBorders>
            <w:vAlign w:val="center"/>
          </w:tcPr>
          <w:p w14:paraId="10B74923" w14:textId="77777777" w:rsidR="003E7168" w:rsidRPr="00087C8B" w:rsidRDefault="003E7168" w:rsidP="008A6DA3">
            <w:pPr>
              <w:suppressLineNumbers/>
              <w:tabs>
                <w:tab w:val="left" w:pos="419"/>
              </w:tabs>
              <w:spacing w:line="360" w:lineRule="auto"/>
              <w:jc w:val="cente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7D710B"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sidRPr="00087C8B">
              <w:rPr>
                <w:rFonts w:ascii="Arial" w:hAnsi="Arial" w:cs="Arial"/>
                <w:sz w:val="22"/>
                <w:szCs w:val="22"/>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0166AF15"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c>
          <w:tcPr>
            <w:tcW w:w="0" w:type="auto"/>
            <w:tcBorders>
              <w:top w:val="single" w:sz="4" w:space="0" w:color="000000"/>
              <w:left w:val="single" w:sz="4" w:space="0" w:color="000000"/>
              <w:bottom w:val="single" w:sz="4" w:space="0" w:color="000000"/>
              <w:right w:val="single" w:sz="4" w:space="0" w:color="000000"/>
            </w:tcBorders>
            <w:vAlign w:val="center"/>
          </w:tcPr>
          <w:p w14:paraId="5B576450"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r>
      <w:tr w:rsidR="003E7168" w:rsidRPr="00087C8B" w14:paraId="31362DA3" w14:textId="77777777" w:rsidTr="008A6DA3">
        <w:trPr>
          <w:trHeight w:val="50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D263E8" w14:textId="77777777" w:rsidR="003E7168" w:rsidRPr="00087C8B" w:rsidRDefault="003E7168" w:rsidP="008A6DA3">
            <w:pPr>
              <w:suppressLineNumbers/>
              <w:tabs>
                <w:tab w:val="left" w:pos="709"/>
              </w:tabs>
              <w:snapToGrid w:val="0"/>
              <w:spacing w:line="360" w:lineRule="auto"/>
              <w:jc w:val="center"/>
              <w:rPr>
                <w:rFonts w:ascii="Arial" w:hAnsi="Arial" w:cs="Arial"/>
                <w:b/>
                <w:bCs/>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4FA740" w14:textId="77777777" w:rsidR="003E7168" w:rsidRPr="00087C8B" w:rsidRDefault="003E7168" w:rsidP="003E7168">
            <w:pPr>
              <w:numPr>
                <w:ilvl w:val="0"/>
                <w:numId w:val="3"/>
              </w:numPr>
              <w:suppressLineNumbers/>
              <w:tabs>
                <w:tab w:val="left" w:pos="325"/>
              </w:tabs>
              <w:spacing w:line="360" w:lineRule="auto"/>
              <w:ind w:left="325" w:hanging="283"/>
              <w:jc w:val="both"/>
              <w:rPr>
                <w:rFonts w:ascii="Arial" w:hAnsi="Arial" w:cs="Arial"/>
                <w:sz w:val="22"/>
                <w:szCs w:val="22"/>
              </w:rPr>
            </w:pPr>
            <w:r w:rsidRPr="00087C8B">
              <w:rPr>
                <w:rFonts w:ascii="Arial" w:hAnsi="Arial" w:cs="Arial"/>
                <w:b/>
                <w:bCs/>
                <w:color w:val="000000"/>
                <w:sz w:val="22"/>
                <w:szCs w:val="22"/>
              </w:rPr>
              <w:t>ITEM  4</w:t>
            </w:r>
            <w:r w:rsidRPr="00087C8B">
              <w:rPr>
                <w:rFonts w:ascii="Arial" w:hAnsi="Arial" w:cs="Arial"/>
                <w:color w:val="000000"/>
                <w:sz w:val="22"/>
                <w:szCs w:val="22"/>
              </w:rPr>
              <w:t>: emissão de Certificado Digital padrão ICP-Brasil do tipo A3 para pessoa jurídica (e-CNPJ) sem token criptográfico, com validade de 3 anos.</w:t>
            </w:r>
          </w:p>
        </w:tc>
        <w:tc>
          <w:tcPr>
            <w:tcW w:w="0" w:type="auto"/>
            <w:tcBorders>
              <w:top w:val="single" w:sz="4" w:space="0" w:color="000000"/>
              <w:left w:val="single" w:sz="4" w:space="0" w:color="000000"/>
              <w:bottom w:val="single" w:sz="4" w:space="0" w:color="000000"/>
              <w:right w:val="single" w:sz="4" w:space="0" w:color="000000"/>
            </w:tcBorders>
            <w:vAlign w:val="center"/>
          </w:tcPr>
          <w:p w14:paraId="2ED038B7"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Não se aplica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1C7EB4"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sidRPr="00087C8B">
              <w:rPr>
                <w:rFonts w:ascii="Arial" w:hAnsi="Arial" w:cs="Arial"/>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3135780A"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c>
          <w:tcPr>
            <w:tcW w:w="0" w:type="auto"/>
            <w:tcBorders>
              <w:top w:val="single" w:sz="4" w:space="0" w:color="000000"/>
              <w:left w:val="single" w:sz="4" w:space="0" w:color="000000"/>
              <w:bottom w:val="single" w:sz="4" w:space="0" w:color="000000"/>
              <w:right w:val="single" w:sz="4" w:space="0" w:color="000000"/>
            </w:tcBorders>
            <w:vAlign w:val="center"/>
          </w:tcPr>
          <w:p w14:paraId="6B4AD765"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r>
      <w:tr w:rsidR="003E7168" w:rsidRPr="00087C8B" w14:paraId="15DCD830" w14:textId="77777777" w:rsidTr="008A6DA3">
        <w:trPr>
          <w:trHeight w:val="48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818815" w14:textId="77777777" w:rsidR="003E7168" w:rsidRPr="00087C8B" w:rsidRDefault="003E7168" w:rsidP="008A6DA3">
            <w:pPr>
              <w:suppressLineNumbers/>
              <w:tabs>
                <w:tab w:val="left" w:pos="709"/>
              </w:tabs>
              <w:snapToGrid w:val="0"/>
              <w:spacing w:line="360" w:lineRule="auto"/>
              <w:jc w:val="center"/>
              <w:rPr>
                <w:rFonts w:ascii="Arial" w:hAnsi="Arial" w:cs="Arial"/>
                <w:b/>
                <w:bCs/>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4E3425" w14:textId="77777777" w:rsidR="003E7168" w:rsidRPr="00087C8B" w:rsidRDefault="003E7168" w:rsidP="003E7168">
            <w:pPr>
              <w:numPr>
                <w:ilvl w:val="0"/>
                <w:numId w:val="3"/>
              </w:numPr>
              <w:suppressLineNumbers/>
              <w:tabs>
                <w:tab w:val="left" w:pos="325"/>
              </w:tabs>
              <w:spacing w:line="360" w:lineRule="auto"/>
              <w:ind w:left="325" w:hanging="283"/>
              <w:jc w:val="both"/>
              <w:rPr>
                <w:rFonts w:ascii="Arial" w:hAnsi="Arial" w:cs="Arial"/>
                <w:sz w:val="22"/>
                <w:szCs w:val="22"/>
              </w:rPr>
            </w:pPr>
            <w:r w:rsidRPr="00087C8B">
              <w:rPr>
                <w:rFonts w:ascii="Arial" w:hAnsi="Arial" w:cs="Arial"/>
                <w:b/>
                <w:bCs/>
                <w:color w:val="000000"/>
                <w:sz w:val="22"/>
                <w:szCs w:val="22"/>
              </w:rPr>
              <w:t>ITEM 5</w:t>
            </w:r>
            <w:r w:rsidRPr="00087C8B">
              <w:rPr>
                <w:rFonts w:ascii="Arial" w:hAnsi="Arial" w:cs="Arial"/>
                <w:color w:val="000000"/>
                <w:sz w:val="22"/>
                <w:szCs w:val="22"/>
              </w:rPr>
              <w:t>: emissão de Certificado Digital padrão ICP-Brasil do tipo A1 para pessoa jurídica (e-CNPJ), com validade de 1 ano.</w:t>
            </w:r>
          </w:p>
        </w:tc>
        <w:tc>
          <w:tcPr>
            <w:tcW w:w="0" w:type="auto"/>
            <w:tcBorders>
              <w:top w:val="single" w:sz="4" w:space="0" w:color="000000"/>
              <w:left w:val="single" w:sz="4" w:space="0" w:color="000000"/>
              <w:bottom w:val="single" w:sz="4" w:space="0" w:color="000000"/>
              <w:right w:val="single" w:sz="4" w:space="0" w:color="000000"/>
            </w:tcBorders>
            <w:vAlign w:val="center"/>
          </w:tcPr>
          <w:p w14:paraId="7D3330DA"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Não se aplica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E60AFD"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sidRPr="00087C8B">
              <w:rPr>
                <w:rFonts w:ascii="Arial" w:hAnsi="Arial" w:cs="Arial"/>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740660D"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c>
          <w:tcPr>
            <w:tcW w:w="0" w:type="auto"/>
            <w:tcBorders>
              <w:top w:val="single" w:sz="4" w:space="0" w:color="000000"/>
              <w:left w:val="single" w:sz="4" w:space="0" w:color="000000"/>
              <w:bottom w:val="single" w:sz="4" w:space="0" w:color="000000"/>
              <w:right w:val="single" w:sz="4" w:space="0" w:color="000000"/>
            </w:tcBorders>
            <w:vAlign w:val="center"/>
          </w:tcPr>
          <w:p w14:paraId="6C97C7E7" w14:textId="77777777" w:rsidR="003E7168" w:rsidRPr="00087C8B" w:rsidRDefault="003E7168" w:rsidP="008A6DA3">
            <w:pPr>
              <w:suppressLineNumbers/>
              <w:tabs>
                <w:tab w:val="left" w:pos="419"/>
              </w:tabs>
              <w:spacing w:line="360" w:lineRule="auto"/>
              <w:jc w:val="center"/>
              <w:rPr>
                <w:rFonts w:ascii="Arial" w:hAnsi="Arial" w:cs="Arial"/>
                <w:sz w:val="22"/>
                <w:szCs w:val="22"/>
              </w:rPr>
            </w:pPr>
            <w:r>
              <w:rPr>
                <w:rFonts w:ascii="Arial" w:hAnsi="Arial" w:cs="Arial"/>
                <w:sz w:val="22"/>
                <w:szCs w:val="22"/>
              </w:rPr>
              <w:t>R$</w:t>
            </w:r>
          </w:p>
        </w:tc>
      </w:tr>
      <w:tr w:rsidR="003E7168" w:rsidRPr="00087C8B" w14:paraId="77129D45" w14:textId="77777777" w:rsidTr="008A6DA3">
        <w:trPr>
          <w:trHeight w:val="64"/>
        </w:trPr>
        <w:tc>
          <w:tcPr>
            <w:tcW w:w="0" w:type="auto"/>
            <w:gridSpan w:val="4"/>
            <w:tcBorders>
              <w:top w:val="single" w:sz="4" w:space="0" w:color="000000"/>
              <w:left w:val="single" w:sz="4" w:space="0" w:color="000000"/>
              <w:bottom w:val="single" w:sz="4" w:space="0" w:color="000000"/>
              <w:right w:val="single" w:sz="4" w:space="0" w:color="000000"/>
            </w:tcBorders>
            <w:vAlign w:val="center"/>
          </w:tcPr>
          <w:p w14:paraId="545E793C" w14:textId="77777777" w:rsidR="003E7168" w:rsidRPr="00144D03" w:rsidRDefault="003E7168" w:rsidP="008A6DA3">
            <w:pPr>
              <w:suppressLineNumbers/>
              <w:tabs>
                <w:tab w:val="left" w:pos="419"/>
              </w:tabs>
              <w:spacing w:line="360" w:lineRule="auto"/>
              <w:jc w:val="center"/>
              <w:rPr>
                <w:rFonts w:ascii="Arial" w:hAnsi="Arial" w:cs="Arial"/>
                <w:b/>
                <w:bCs/>
                <w:sz w:val="22"/>
                <w:szCs w:val="22"/>
              </w:rPr>
            </w:pPr>
            <w:r w:rsidRPr="00144D03">
              <w:rPr>
                <w:rFonts w:ascii="Arial" w:hAnsi="Arial" w:cs="Arial"/>
                <w:b/>
                <w:bCs/>
                <w:sz w:val="22"/>
                <w:szCs w:val="22"/>
              </w:rPr>
              <w:t>VALOR TOTAL DO LOTE ÚNICO</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75DDDCB" w14:textId="77777777" w:rsidR="003E7168" w:rsidRPr="00E55209" w:rsidRDefault="003E7168" w:rsidP="008A6DA3">
            <w:pPr>
              <w:suppressLineNumbers/>
              <w:tabs>
                <w:tab w:val="left" w:pos="419"/>
              </w:tabs>
              <w:spacing w:line="360" w:lineRule="auto"/>
              <w:jc w:val="center"/>
              <w:rPr>
                <w:rFonts w:ascii="Arial" w:hAnsi="Arial" w:cs="Arial"/>
                <w:b/>
                <w:bCs/>
                <w:sz w:val="22"/>
                <w:szCs w:val="22"/>
              </w:rPr>
            </w:pPr>
            <w:r w:rsidRPr="00E55209">
              <w:rPr>
                <w:rFonts w:ascii="Arial" w:hAnsi="Arial" w:cs="Arial"/>
                <w:b/>
                <w:bCs/>
                <w:sz w:val="22"/>
                <w:szCs w:val="22"/>
              </w:rPr>
              <w:t>R$</w:t>
            </w:r>
          </w:p>
        </w:tc>
      </w:tr>
    </w:tbl>
    <w:p w14:paraId="202848D2" w14:textId="77777777" w:rsidR="003E7168" w:rsidRDefault="003E7168" w:rsidP="003E7168">
      <w:pPr>
        <w:spacing w:line="276" w:lineRule="auto"/>
        <w:jc w:val="both"/>
        <w:rPr>
          <w:rFonts w:ascii="Verdana" w:eastAsia="Verdana" w:hAnsi="Verdana" w:cs="Verdana"/>
        </w:rPr>
      </w:pPr>
    </w:p>
    <w:p w14:paraId="447E515E" w14:textId="77777777" w:rsidR="003E7168" w:rsidRDefault="003E7168" w:rsidP="003E7168">
      <w:pPr>
        <w:spacing w:line="276" w:lineRule="auto"/>
        <w:jc w:val="both"/>
        <w:rPr>
          <w:rFonts w:ascii="Verdana" w:eastAsia="Verdana" w:hAnsi="Verdana" w:cs="Verdana"/>
        </w:rPr>
      </w:pPr>
    </w:p>
    <w:p w14:paraId="3D045C04" w14:textId="77777777" w:rsidR="003E7168" w:rsidRDefault="003E7168" w:rsidP="003E7168">
      <w:pPr>
        <w:spacing w:line="276" w:lineRule="auto"/>
        <w:jc w:val="both"/>
      </w:pPr>
      <w:r>
        <w:rPr>
          <w:rFonts w:ascii="Verdana" w:eastAsia="Verdana" w:hAnsi="Verdana" w:cs="Verdana"/>
        </w:rPr>
        <w:t>A validade da proposta é de 60 (sessenta) dias.</w:t>
      </w:r>
    </w:p>
    <w:p w14:paraId="6B4AC943" w14:textId="77777777" w:rsidR="003E7168" w:rsidRDefault="003E7168" w:rsidP="003E7168">
      <w:pPr>
        <w:spacing w:line="276" w:lineRule="auto"/>
        <w:jc w:val="both"/>
        <w:rPr>
          <w:rFonts w:ascii="Verdana" w:eastAsia="Verdana" w:hAnsi="Verdana" w:cs="Verdana"/>
        </w:rPr>
      </w:pPr>
    </w:p>
    <w:p w14:paraId="2F17F7F1" w14:textId="77777777" w:rsidR="003E7168" w:rsidRDefault="003E7168" w:rsidP="003E7168">
      <w:pPr>
        <w:spacing w:line="276" w:lineRule="auto"/>
        <w:jc w:val="both"/>
        <w:rPr>
          <w:rFonts w:ascii="Verdana" w:eastAsia="Verdana" w:hAnsi="Verdana" w:cs="Verdana"/>
        </w:rPr>
      </w:pPr>
    </w:p>
    <w:p w14:paraId="458FA1E8" w14:textId="77777777" w:rsidR="003E7168" w:rsidRDefault="003E7168" w:rsidP="003E7168">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2023.</w:t>
      </w:r>
    </w:p>
    <w:p w14:paraId="32431474" w14:textId="77777777" w:rsidR="003E7168" w:rsidRDefault="003E7168" w:rsidP="003E7168">
      <w:pPr>
        <w:spacing w:line="276" w:lineRule="auto"/>
        <w:jc w:val="both"/>
        <w:rPr>
          <w:rFonts w:ascii="Verdana" w:eastAsia="Verdana" w:hAnsi="Verdana" w:cs="Verdana"/>
        </w:rPr>
      </w:pPr>
    </w:p>
    <w:p w14:paraId="52747171" w14:textId="77777777" w:rsidR="003E7168" w:rsidRDefault="003E7168" w:rsidP="003E7168">
      <w:pPr>
        <w:spacing w:line="276" w:lineRule="auto"/>
        <w:jc w:val="both"/>
        <w:rPr>
          <w:rFonts w:ascii="Verdana" w:eastAsia="Verdana" w:hAnsi="Verdana" w:cs="Verdana"/>
        </w:rPr>
      </w:pPr>
    </w:p>
    <w:p w14:paraId="5830EAF2" w14:textId="77777777" w:rsidR="003E7168" w:rsidRDefault="003E7168" w:rsidP="003E7168">
      <w:pPr>
        <w:spacing w:line="276" w:lineRule="auto"/>
        <w:jc w:val="both"/>
        <w:rPr>
          <w:rFonts w:ascii="Verdana" w:eastAsia="Verdana" w:hAnsi="Verdana" w:cs="Verdana"/>
        </w:rPr>
      </w:pPr>
    </w:p>
    <w:p w14:paraId="67B21928" w14:textId="77777777" w:rsidR="003E7168" w:rsidRDefault="003E7168" w:rsidP="003E7168">
      <w:pPr>
        <w:spacing w:line="276" w:lineRule="auto"/>
        <w:jc w:val="center"/>
      </w:pPr>
      <w:r>
        <w:rPr>
          <w:rFonts w:ascii="Verdana" w:eastAsia="Verdana" w:hAnsi="Verdana" w:cs="Verdana"/>
        </w:rPr>
        <w:t>_________________________________________________</w:t>
      </w:r>
    </w:p>
    <w:p w14:paraId="367C0C2B" w14:textId="77777777" w:rsidR="003E7168" w:rsidRDefault="003E7168" w:rsidP="003E7168">
      <w:pPr>
        <w:spacing w:line="276" w:lineRule="auto"/>
        <w:jc w:val="center"/>
        <w:rPr>
          <w:rFonts w:ascii="Verdana" w:eastAsia="Verdana" w:hAnsi="Verdana" w:cs="Verdana"/>
        </w:rPr>
      </w:pPr>
      <w:r>
        <w:rPr>
          <w:rFonts w:ascii="Verdana" w:eastAsia="Verdana" w:hAnsi="Verdana" w:cs="Verdana"/>
        </w:rPr>
        <w:t>(nome e assinatura do representante)</w:t>
      </w:r>
      <w:r>
        <w:br w:type="page"/>
      </w:r>
    </w:p>
    <w:p w14:paraId="4FEB9208" w14:textId="77777777" w:rsidR="003E7168" w:rsidRDefault="003E7168" w:rsidP="003E7168">
      <w:pPr>
        <w:spacing w:line="276" w:lineRule="auto"/>
        <w:jc w:val="center"/>
      </w:pPr>
      <w:r>
        <w:rPr>
          <w:rFonts w:ascii="Verdana" w:eastAsia="Verdana" w:hAnsi="Verdana" w:cs="Verdana"/>
          <w:b/>
        </w:rPr>
        <w:lastRenderedPageBreak/>
        <w:t>ANEXO VI – DECLARAÇÃO DE CUMPRIMENTO DO ARTIGO 7º, XXXIII, DA CONSTITUIÇÃO FEDERAL</w:t>
      </w:r>
    </w:p>
    <w:p w14:paraId="1B4E1087" w14:textId="77777777" w:rsidR="003E7168" w:rsidRDefault="003E7168" w:rsidP="003E7168">
      <w:pPr>
        <w:spacing w:line="276" w:lineRule="auto"/>
        <w:jc w:val="center"/>
        <w:rPr>
          <w:rFonts w:ascii="Verdana" w:eastAsia="Verdana" w:hAnsi="Verdana" w:cs="Verdana"/>
        </w:rPr>
      </w:pPr>
    </w:p>
    <w:p w14:paraId="1CDCD9CC" w14:textId="77777777" w:rsidR="003E7168" w:rsidRDefault="003E7168" w:rsidP="003E7168">
      <w:pPr>
        <w:spacing w:line="276" w:lineRule="auto"/>
        <w:jc w:val="center"/>
        <w:rPr>
          <w:rFonts w:ascii="Verdana" w:eastAsia="Verdana" w:hAnsi="Verdana" w:cs="Verdana"/>
        </w:rPr>
      </w:pPr>
    </w:p>
    <w:p w14:paraId="5F9C16E9" w14:textId="77777777" w:rsidR="003E7168" w:rsidRDefault="003E7168" w:rsidP="003E7168">
      <w:pPr>
        <w:spacing w:line="276" w:lineRule="auto"/>
        <w:jc w:val="both"/>
      </w:pPr>
      <w:r>
        <w:rPr>
          <w:rFonts w:ascii="Verdana" w:eastAsia="Verdana" w:hAnsi="Verdana" w:cs="Verdana"/>
        </w:rPr>
        <w:t>À</w:t>
      </w:r>
    </w:p>
    <w:p w14:paraId="0227E481" w14:textId="77777777" w:rsidR="003E7168" w:rsidRDefault="003E7168" w:rsidP="003E7168">
      <w:pPr>
        <w:spacing w:line="276" w:lineRule="auto"/>
        <w:jc w:val="both"/>
      </w:pPr>
      <w:r>
        <w:rPr>
          <w:rFonts w:ascii="Verdana" w:eastAsia="Verdana" w:hAnsi="Verdana" w:cs="Verdana"/>
        </w:rPr>
        <w:t>DEFENSORIA PÚBLICA DO ESTADO DO PARANÁ</w:t>
      </w:r>
    </w:p>
    <w:p w14:paraId="4F75E601" w14:textId="20595D6A" w:rsidR="003E7168" w:rsidRDefault="003E7168" w:rsidP="003E7168">
      <w:pPr>
        <w:spacing w:line="276" w:lineRule="auto"/>
        <w:jc w:val="both"/>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/2023</w:t>
      </w:r>
    </w:p>
    <w:p w14:paraId="79059698" w14:textId="77777777" w:rsidR="003E7168" w:rsidRDefault="003E7168" w:rsidP="003E7168">
      <w:pPr>
        <w:spacing w:line="276" w:lineRule="auto"/>
        <w:jc w:val="both"/>
        <w:rPr>
          <w:rFonts w:ascii="Verdana" w:eastAsia="Verdana" w:hAnsi="Verdana" w:cs="Verdana"/>
        </w:rPr>
      </w:pPr>
    </w:p>
    <w:p w14:paraId="666F3B14" w14:textId="77777777" w:rsidR="003E7168" w:rsidRDefault="003E7168" w:rsidP="003E7168">
      <w:pPr>
        <w:spacing w:line="276" w:lineRule="auto"/>
        <w:jc w:val="both"/>
        <w:rPr>
          <w:rFonts w:ascii="Verdana" w:eastAsia="Verdana" w:hAnsi="Verdana" w:cs="Verdana"/>
        </w:rPr>
      </w:pPr>
    </w:p>
    <w:p w14:paraId="543A63D4" w14:textId="77777777" w:rsidR="003E7168" w:rsidRDefault="003E7168" w:rsidP="003E7168">
      <w:pPr>
        <w:spacing w:line="276" w:lineRule="auto"/>
        <w:jc w:val="both"/>
        <w:rPr>
          <w:rFonts w:ascii="Verdana" w:eastAsia="Verdana" w:hAnsi="Verdana" w:cs="Verdana"/>
        </w:rPr>
      </w:pPr>
    </w:p>
    <w:p w14:paraId="5F1495A1" w14:textId="77777777" w:rsidR="003E7168" w:rsidRDefault="003E7168" w:rsidP="003E7168">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3BD249F" w14:textId="77777777" w:rsidR="003E7168" w:rsidRDefault="003E7168" w:rsidP="003E7168">
      <w:pPr>
        <w:spacing w:line="276" w:lineRule="auto"/>
        <w:jc w:val="both"/>
        <w:rPr>
          <w:rFonts w:ascii="Verdana" w:eastAsia="Verdana" w:hAnsi="Verdana" w:cs="Verdana"/>
        </w:rPr>
      </w:pPr>
    </w:p>
    <w:p w14:paraId="7A32A726" w14:textId="77777777" w:rsidR="003E7168" w:rsidRDefault="003E7168" w:rsidP="003E7168">
      <w:pPr>
        <w:spacing w:line="276" w:lineRule="auto"/>
        <w:jc w:val="both"/>
      </w:pPr>
      <w:r>
        <w:rPr>
          <w:rFonts w:ascii="Verdana" w:eastAsia="Verdana" w:hAnsi="Verdana" w:cs="Verdana"/>
        </w:rPr>
        <w:t>Por ser expressão de verdade, firmamos a presente declaração.</w:t>
      </w:r>
    </w:p>
    <w:p w14:paraId="04435046" w14:textId="77777777" w:rsidR="003E7168" w:rsidRDefault="003E7168" w:rsidP="003E7168">
      <w:pPr>
        <w:spacing w:line="276" w:lineRule="auto"/>
        <w:jc w:val="center"/>
        <w:rPr>
          <w:rFonts w:ascii="Verdana" w:eastAsia="Verdana" w:hAnsi="Verdana" w:cs="Verdana"/>
        </w:rPr>
      </w:pPr>
    </w:p>
    <w:p w14:paraId="256B3D76" w14:textId="77777777" w:rsidR="003E7168" w:rsidRDefault="003E7168" w:rsidP="003E7168">
      <w:pPr>
        <w:spacing w:line="276" w:lineRule="auto"/>
        <w:jc w:val="center"/>
        <w:rPr>
          <w:rFonts w:ascii="Verdana" w:eastAsia="Verdana" w:hAnsi="Verdana" w:cs="Verdana"/>
        </w:rPr>
      </w:pPr>
    </w:p>
    <w:p w14:paraId="1E219BE8" w14:textId="77777777" w:rsidR="003E7168" w:rsidRDefault="003E7168" w:rsidP="003E7168">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0A66C410" w14:textId="77777777" w:rsidR="003E7168" w:rsidRDefault="003E7168" w:rsidP="003E7168">
      <w:pPr>
        <w:spacing w:line="276" w:lineRule="auto"/>
        <w:jc w:val="center"/>
        <w:rPr>
          <w:rFonts w:ascii="Verdana" w:eastAsia="Verdana" w:hAnsi="Verdana" w:cs="Verdana"/>
        </w:rPr>
      </w:pPr>
    </w:p>
    <w:p w14:paraId="237C56CE" w14:textId="77777777" w:rsidR="003E7168" w:rsidRDefault="003E7168" w:rsidP="003E7168">
      <w:pPr>
        <w:spacing w:line="276" w:lineRule="auto"/>
        <w:jc w:val="center"/>
        <w:rPr>
          <w:rFonts w:ascii="Verdana" w:eastAsia="Verdana" w:hAnsi="Verdana" w:cs="Verdana"/>
        </w:rPr>
      </w:pPr>
    </w:p>
    <w:p w14:paraId="741AF121" w14:textId="77777777" w:rsidR="003E7168" w:rsidRDefault="003E7168" w:rsidP="003E7168">
      <w:pPr>
        <w:spacing w:line="276" w:lineRule="auto"/>
        <w:jc w:val="center"/>
      </w:pPr>
      <w:r>
        <w:rPr>
          <w:rFonts w:ascii="Verdana" w:eastAsia="Verdana" w:hAnsi="Verdana" w:cs="Verdana"/>
        </w:rPr>
        <w:t>_______________________________</w:t>
      </w:r>
    </w:p>
    <w:p w14:paraId="48A16617" w14:textId="77777777" w:rsidR="003E7168" w:rsidRDefault="003E7168" w:rsidP="003E7168">
      <w:pPr>
        <w:spacing w:line="276" w:lineRule="auto"/>
        <w:jc w:val="center"/>
      </w:pPr>
      <w:r>
        <w:rPr>
          <w:rFonts w:ascii="Verdana" w:eastAsia="Verdana" w:hAnsi="Verdana" w:cs="Verdana"/>
        </w:rPr>
        <w:t>Nome da Empresa</w:t>
      </w:r>
    </w:p>
    <w:p w14:paraId="72D657CB" w14:textId="77777777" w:rsidR="003E7168" w:rsidRDefault="003E7168" w:rsidP="003E7168">
      <w:pPr>
        <w:spacing w:line="276" w:lineRule="auto"/>
        <w:jc w:val="center"/>
      </w:pPr>
      <w:r>
        <w:rPr>
          <w:rFonts w:ascii="Verdana" w:eastAsia="Verdana" w:hAnsi="Verdana" w:cs="Verdana"/>
        </w:rPr>
        <w:t>CNPJ:</w:t>
      </w:r>
    </w:p>
    <w:p w14:paraId="23F305FA" w14:textId="77777777" w:rsidR="003E7168" w:rsidRDefault="003E7168" w:rsidP="003E7168">
      <w:pPr>
        <w:spacing w:line="276" w:lineRule="auto"/>
        <w:jc w:val="center"/>
        <w:rPr>
          <w:rFonts w:ascii="Verdana" w:eastAsia="Verdana" w:hAnsi="Verdana" w:cs="Verdana"/>
        </w:rPr>
      </w:pPr>
    </w:p>
    <w:p w14:paraId="3D390BC8" w14:textId="77777777" w:rsidR="003E7168" w:rsidRDefault="003E7168" w:rsidP="003E7168">
      <w:pPr>
        <w:spacing w:line="276" w:lineRule="auto"/>
        <w:jc w:val="center"/>
        <w:rPr>
          <w:rFonts w:ascii="Verdana" w:eastAsia="Verdana" w:hAnsi="Verdana" w:cs="Verdana"/>
        </w:rPr>
      </w:pPr>
    </w:p>
    <w:p w14:paraId="5085C7D4" w14:textId="77777777" w:rsidR="003E7168" w:rsidRDefault="003E7168" w:rsidP="003E7168">
      <w:pPr>
        <w:spacing w:line="276" w:lineRule="auto"/>
        <w:jc w:val="center"/>
      </w:pPr>
      <w:r>
        <w:rPr>
          <w:rFonts w:ascii="Verdana" w:eastAsia="Verdana" w:hAnsi="Verdana" w:cs="Verdana"/>
        </w:rPr>
        <w:t>_________________________________________________________</w:t>
      </w:r>
    </w:p>
    <w:p w14:paraId="374FF77E" w14:textId="77777777" w:rsidR="003E7168" w:rsidRDefault="003E7168" w:rsidP="003E7168">
      <w:pPr>
        <w:spacing w:line="276" w:lineRule="auto"/>
        <w:jc w:val="center"/>
      </w:pPr>
      <w:r>
        <w:rPr>
          <w:rFonts w:ascii="Verdana" w:eastAsia="Verdana" w:hAnsi="Verdana" w:cs="Verdana"/>
        </w:rPr>
        <w:t>Representante Legal ou Procurador do Licitante</w:t>
      </w:r>
    </w:p>
    <w:p w14:paraId="11D670B2" w14:textId="77777777" w:rsidR="003E7168" w:rsidRDefault="003E7168" w:rsidP="003E7168">
      <w:pPr>
        <w:spacing w:line="276" w:lineRule="auto"/>
        <w:jc w:val="center"/>
        <w:rPr>
          <w:rFonts w:ascii="Verdana" w:eastAsia="Verdana" w:hAnsi="Verdana" w:cs="Verdana"/>
        </w:rPr>
      </w:pPr>
      <w:r>
        <w:rPr>
          <w:rFonts w:ascii="Verdana" w:eastAsia="Verdana" w:hAnsi="Verdana" w:cs="Verdana"/>
        </w:rPr>
        <w:t>(nome e assinatura)</w:t>
      </w:r>
      <w:r>
        <w:br w:type="page"/>
      </w:r>
    </w:p>
    <w:p w14:paraId="6AAE20EC" w14:textId="77777777" w:rsidR="003E7168" w:rsidRDefault="003E7168" w:rsidP="003E7168">
      <w:pPr>
        <w:spacing w:line="276" w:lineRule="auto"/>
        <w:jc w:val="center"/>
      </w:pPr>
      <w:r>
        <w:rPr>
          <w:rFonts w:ascii="Verdana" w:eastAsia="Verdana" w:hAnsi="Verdana" w:cs="Verdana"/>
          <w:b/>
        </w:rPr>
        <w:lastRenderedPageBreak/>
        <w:t>ANEXO VII – DECLARAÇÃO DE IDONEIDADE</w:t>
      </w:r>
    </w:p>
    <w:p w14:paraId="3531E9C8" w14:textId="77777777" w:rsidR="003E7168" w:rsidRDefault="003E7168" w:rsidP="003E7168">
      <w:pPr>
        <w:spacing w:line="276" w:lineRule="auto"/>
        <w:jc w:val="center"/>
        <w:rPr>
          <w:rFonts w:ascii="Verdana" w:eastAsia="Verdana" w:hAnsi="Verdana" w:cs="Verdana"/>
        </w:rPr>
      </w:pPr>
    </w:p>
    <w:p w14:paraId="56E274A6" w14:textId="77777777" w:rsidR="003E7168" w:rsidRDefault="003E7168" w:rsidP="003E7168">
      <w:pPr>
        <w:spacing w:line="276" w:lineRule="auto"/>
        <w:jc w:val="center"/>
        <w:rPr>
          <w:rFonts w:ascii="Verdana" w:eastAsia="Verdana" w:hAnsi="Verdana" w:cs="Verdana"/>
        </w:rPr>
      </w:pPr>
    </w:p>
    <w:p w14:paraId="48A1D9B9" w14:textId="77777777" w:rsidR="003E7168" w:rsidRDefault="003E7168" w:rsidP="003E7168">
      <w:pPr>
        <w:spacing w:line="276" w:lineRule="auto"/>
        <w:jc w:val="both"/>
      </w:pPr>
      <w:r>
        <w:rPr>
          <w:rFonts w:ascii="Verdana" w:eastAsia="Verdana" w:hAnsi="Verdana" w:cs="Verdana"/>
        </w:rPr>
        <w:t>À</w:t>
      </w:r>
    </w:p>
    <w:p w14:paraId="042A6ABF" w14:textId="77777777" w:rsidR="003E7168" w:rsidRDefault="003E7168" w:rsidP="003E7168">
      <w:pPr>
        <w:spacing w:line="276" w:lineRule="auto"/>
        <w:jc w:val="both"/>
      </w:pPr>
      <w:r>
        <w:rPr>
          <w:rFonts w:ascii="Verdana" w:eastAsia="Verdana" w:hAnsi="Verdana" w:cs="Verdana"/>
        </w:rPr>
        <w:t>DEFENSORIA PÚBLICA DO ESTADO DO PARANÁ</w:t>
      </w:r>
    </w:p>
    <w:p w14:paraId="6A4DE160" w14:textId="6A441524" w:rsidR="003E7168" w:rsidRDefault="003E7168" w:rsidP="003E7168">
      <w:pPr>
        <w:spacing w:line="276" w:lineRule="auto"/>
        <w:jc w:val="both"/>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/2023</w:t>
      </w:r>
    </w:p>
    <w:p w14:paraId="48CBFE5C" w14:textId="77777777" w:rsidR="003E7168" w:rsidRDefault="003E7168" w:rsidP="003E7168">
      <w:pPr>
        <w:spacing w:line="276" w:lineRule="auto"/>
        <w:jc w:val="center"/>
        <w:rPr>
          <w:rFonts w:ascii="Verdana" w:eastAsia="Verdana" w:hAnsi="Verdana" w:cs="Verdana"/>
        </w:rPr>
      </w:pPr>
    </w:p>
    <w:p w14:paraId="54E9EB22" w14:textId="77777777" w:rsidR="003E7168" w:rsidRDefault="003E7168" w:rsidP="003E7168">
      <w:pPr>
        <w:spacing w:line="276" w:lineRule="auto"/>
        <w:jc w:val="center"/>
        <w:rPr>
          <w:rFonts w:ascii="Verdana" w:eastAsia="Verdana" w:hAnsi="Verdana" w:cs="Verdana"/>
        </w:rPr>
      </w:pPr>
    </w:p>
    <w:p w14:paraId="2CEE5DC8" w14:textId="77777777" w:rsidR="003E7168" w:rsidRDefault="003E7168" w:rsidP="003E7168">
      <w:pPr>
        <w:spacing w:line="276" w:lineRule="auto"/>
        <w:jc w:val="center"/>
        <w:rPr>
          <w:rFonts w:ascii="Verdana" w:eastAsia="Verdana" w:hAnsi="Verdana" w:cs="Verdana"/>
        </w:rPr>
      </w:pPr>
    </w:p>
    <w:p w14:paraId="4F9080BF" w14:textId="77777777" w:rsidR="003E7168" w:rsidRDefault="003E7168" w:rsidP="003E7168">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75A7F6FA" w14:textId="77777777" w:rsidR="003E7168" w:rsidRDefault="003E7168" w:rsidP="003E7168">
      <w:pPr>
        <w:spacing w:line="276" w:lineRule="auto"/>
        <w:jc w:val="center"/>
        <w:rPr>
          <w:rFonts w:ascii="Verdana" w:eastAsia="Verdana" w:hAnsi="Verdana" w:cs="Verdana"/>
        </w:rPr>
      </w:pPr>
    </w:p>
    <w:p w14:paraId="47BABB9F" w14:textId="77777777" w:rsidR="003E7168" w:rsidRDefault="003E7168" w:rsidP="003E7168">
      <w:pPr>
        <w:spacing w:line="276" w:lineRule="auto"/>
        <w:jc w:val="center"/>
        <w:rPr>
          <w:rFonts w:ascii="Verdana" w:eastAsia="Verdana" w:hAnsi="Verdana" w:cs="Verdana"/>
        </w:rPr>
      </w:pPr>
    </w:p>
    <w:p w14:paraId="61BCA4B1" w14:textId="77777777" w:rsidR="003E7168" w:rsidRDefault="003E7168" w:rsidP="003E7168">
      <w:pPr>
        <w:spacing w:line="276" w:lineRule="auto"/>
        <w:jc w:val="both"/>
      </w:pPr>
      <w:r>
        <w:rPr>
          <w:rFonts w:ascii="Verdana" w:eastAsia="Verdana" w:hAnsi="Verdana" w:cs="Verdana"/>
        </w:rPr>
        <w:t>Por ser expressão da verdade, firmamos a presente.</w:t>
      </w:r>
    </w:p>
    <w:p w14:paraId="1D0703A7" w14:textId="77777777" w:rsidR="003E7168" w:rsidRDefault="003E7168" w:rsidP="003E7168">
      <w:pPr>
        <w:spacing w:line="276" w:lineRule="auto"/>
        <w:jc w:val="center"/>
        <w:rPr>
          <w:rFonts w:ascii="Verdana" w:eastAsia="Verdana" w:hAnsi="Verdana" w:cs="Verdana"/>
        </w:rPr>
      </w:pPr>
    </w:p>
    <w:p w14:paraId="3123DFFB" w14:textId="77777777" w:rsidR="003E7168" w:rsidRDefault="003E7168" w:rsidP="003E7168">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2023.</w:t>
      </w:r>
    </w:p>
    <w:p w14:paraId="48547082" w14:textId="77777777" w:rsidR="003E7168" w:rsidRDefault="003E7168" w:rsidP="003E7168">
      <w:pPr>
        <w:spacing w:line="276" w:lineRule="auto"/>
        <w:jc w:val="center"/>
        <w:rPr>
          <w:rFonts w:ascii="Verdana" w:eastAsia="Verdana" w:hAnsi="Verdana" w:cs="Verdana"/>
        </w:rPr>
      </w:pPr>
    </w:p>
    <w:p w14:paraId="6A6CFA46" w14:textId="77777777" w:rsidR="003E7168" w:rsidRDefault="003E7168" w:rsidP="003E7168">
      <w:pPr>
        <w:spacing w:line="276" w:lineRule="auto"/>
        <w:jc w:val="center"/>
        <w:rPr>
          <w:rFonts w:ascii="Verdana" w:eastAsia="Verdana" w:hAnsi="Verdana" w:cs="Verdana"/>
        </w:rPr>
      </w:pPr>
    </w:p>
    <w:p w14:paraId="71CA4178" w14:textId="77777777" w:rsidR="003E7168" w:rsidRDefault="003E7168" w:rsidP="003E7168">
      <w:pPr>
        <w:spacing w:line="276" w:lineRule="auto"/>
        <w:jc w:val="center"/>
      </w:pPr>
      <w:r>
        <w:rPr>
          <w:rFonts w:ascii="Verdana" w:eastAsia="Verdana" w:hAnsi="Verdana" w:cs="Verdana"/>
        </w:rPr>
        <w:t>_______________________________</w:t>
      </w:r>
    </w:p>
    <w:p w14:paraId="773E83F7" w14:textId="77777777" w:rsidR="003E7168" w:rsidRDefault="003E7168" w:rsidP="003E7168">
      <w:pPr>
        <w:spacing w:line="276" w:lineRule="auto"/>
        <w:jc w:val="center"/>
      </w:pPr>
      <w:r>
        <w:rPr>
          <w:rFonts w:ascii="Verdana" w:eastAsia="Verdana" w:hAnsi="Verdana" w:cs="Verdana"/>
        </w:rPr>
        <w:t>Nome da Empresa</w:t>
      </w:r>
    </w:p>
    <w:p w14:paraId="34597FCF" w14:textId="77777777" w:rsidR="003E7168" w:rsidRDefault="003E7168" w:rsidP="003E7168">
      <w:pPr>
        <w:spacing w:line="276" w:lineRule="auto"/>
        <w:jc w:val="center"/>
      </w:pPr>
      <w:r>
        <w:rPr>
          <w:rFonts w:ascii="Verdana" w:eastAsia="Verdana" w:hAnsi="Verdana" w:cs="Verdana"/>
        </w:rPr>
        <w:t>CNPJ:</w:t>
      </w:r>
    </w:p>
    <w:p w14:paraId="68890363" w14:textId="77777777" w:rsidR="003E7168" w:rsidRDefault="003E7168" w:rsidP="003E7168">
      <w:pPr>
        <w:spacing w:line="276" w:lineRule="auto"/>
        <w:jc w:val="center"/>
        <w:rPr>
          <w:rFonts w:ascii="Verdana" w:eastAsia="Verdana" w:hAnsi="Verdana" w:cs="Verdana"/>
        </w:rPr>
      </w:pPr>
    </w:p>
    <w:p w14:paraId="6B53C8F9" w14:textId="77777777" w:rsidR="003E7168" w:rsidRDefault="003E7168" w:rsidP="003E7168">
      <w:pPr>
        <w:spacing w:line="276" w:lineRule="auto"/>
        <w:jc w:val="center"/>
      </w:pPr>
      <w:r>
        <w:rPr>
          <w:rFonts w:ascii="Verdana" w:eastAsia="Verdana" w:hAnsi="Verdana" w:cs="Verdana"/>
        </w:rPr>
        <w:t>_____________________________________________________________</w:t>
      </w:r>
    </w:p>
    <w:p w14:paraId="0851FAC3" w14:textId="77777777" w:rsidR="003E7168" w:rsidRDefault="003E7168" w:rsidP="003E7168">
      <w:pPr>
        <w:spacing w:line="276" w:lineRule="auto"/>
        <w:jc w:val="center"/>
      </w:pPr>
      <w:r>
        <w:rPr>
          <w:rFonts w:ascii="Verdana" w:eastAsia="Verdana" w:hAnsi="Verdana" w:cs="Verdana"/>
        </w:rPr>
        <w:t>Representante Legal ou Procurador do Licitante</w:t>
      </w:r>
    </w:p>
    <w:p w14:paraId="4C0DB985" w14:textId="77777777" w:rsidR="003E7168" w:rsidRDefault="003E7168" w:rsidP="003E7168">
      <w:pPr>
        <w:spacing w:line="276" w:lineRule="auto"/>
        <w:jc w:val="center"/>
        <w:rPr>
          <w:rFonts w:ascii="Verdana" w:eastAsia="Verdana" w:hAnsi="Verdana" w:cs="Verdana"/>
        </w:rPr>
      </w:pPr>
      <w:r>
        <w:rPr>
          <w:rFonts w:ascii="Verdana" w:eastAsia="Verdana" w:hAnsi="Verdana" w:cs="Verdana"/>
        </w:rPr>
        <w:t>(nome e assinatura)</w:t>
      </w:r>
      <w:r>
        <w:br w:type="page"/>
      </w:r>
    </w:p>
    <w:p w14:paraId="45930360" w14:textId="77777777" w:rsidR="003E7168" w:rsidRDefault="003E7168" w:rsidP="003E7168">
      <w:pPr>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33F54E78" w14:textId="77777777" w:rsidR="003E7168" w:rsidRDefault="003E7168" w:rsidP="003E7168">
      <w:pPr>
        <w:spacing w:line="276" w:lineRule="auto"/>
        <w:jc w:val="center"/>
        <w:rPr>
          <w:rFonts w:ascii="Verdana" w:eastAsia="Verdana" w:hAnsi="Verdana" w:cs="Verdana"/>
          <w:b/>
        </w:rPr>
      </w:pPr>
    </w:p>
    <w:p w14:paraId="64D02E34" w14:textId="77777777" w:rsidR="003E7168" w:rsidRDefault="003E7168" w:rsidP="003E7168">
      <w:pPr>
        <w:spacing w:line="276" w:lineRule="auto"/>
        <w:jc w:val="center"/>
        <w:rPr>
          <w:rFonts w:ascii="Verdana" w:eastAsia="Verdana" w:hAnsi="Verdana" w:cs="Verdana"/>
        </w:rPr>
      </w:pPr>
    </w:p>
    <w:p w14:paraId="21896E37" w14:textId="77777777" w:rsidR="003E7168" w:rsidRDefault="003E7168" w:rsidP="003E7168">
      <w:pPr>
        <w:spacing w:line="276" w:lineRule="auto"/>
        <w:jc w:val="both"/>
      </w:pPr>
      <w:r>
        <w:rPr>
          <w:rFonts w:ascii="Verdana" w:eastAsia="Verdana" w:hAnsi="Verdana" w:cs="Verdana"/>
        </w:rPr>
        <w:t>À</w:t>
      </w:r>
    </w:p>
    <w:p w14:paraId="3055E7FB" w14:textId="77777777" w:rsidR="003E7168" w:rsidRDefault="003E7168" w:rsidP="003E7168">
      <w:pPr>
        <w:spacing w:line="276" w:lineRule="auto"/>
        <w:jc w:val="both"/>
      </w:pPr>
      <w:r>
        <w:rPr>
          <w:rFonts w:ascii="Verdana" w:eastAsia="Verdana" w:hAnsi="Verdana" w:cs="Verdana"/>
        </w:rPr>
        <w:t>DEFENSORIA PÚBLICA DO ESTADO DO PARANÁ</w:t>
      </w:r>
    </w:p>
    <w:p w14:paraId="6AB16445" w14:textId="629FDA9A" w:rsidR="003E7168" w:rsidRDefault="003E7168" w:rsidP="003E7168">
      <w:pPr>
        <w:spacing w:line="276" w:lineRule="auto"/>
        <w:jc w:val="both"/>
      </w:pPr>
      <w:r>
        <w:rPr>
          <w:rFonts w:ascii="Verdana" w:eastAsia="Verdana" w:hAnsi="Verdana" w:cs="Verdana"/>
        </w:rPr>
        <w:t xml:space="preserve">EDITAL DE PREGÃO ELETRÔNICO Nº </w:t>
      </w:r>
      <w:r w:rsidR="001D739D">
        <w:rPr>
          <w:rFonts w:ascii="Verdana" w:eastAsia="Verdana" w:hAnsi="Verdana" w:cs="Verdana"/>
        </w:rPr>
        <w:t>047</w:t>
      </w:r>
      <w:r>
        <w:rPr>
          <w:rFonts w:ascii="Verdana" w:eastAsia="Verdana" w:hAnsi="Verdana" w:cs="Verdana"/>
        </w:rPr>
        <w:t>/2023</w:t>
      </w:r>
    </w:p>
    <w:p w14:paraId="32608DF9" w14:textId="77777777" w:rsidR="003E7168" w:rsidRDefault="003E7168" w:rsidP="003E7168">
      <w:pPr>
        <w:spacing w:line="276" w:lineRule="auto"/>
        <w:jc w:val="center"/>
        <w:rPr>
          <w:rFonts w:ascii="Verdana" w:eastAsia="Verdana" w:hAnsi="Verdana" w:cs="Verdana"/>
          <w:b/>
        </w:rPr>
      </w:pPr>
    </w:p>
    <w:p w14:paraId="3D335A4E" w14:textId="77777777" w:rsidR="003E7168" w:rsidRDefault="003E7168" w:rsidP="003E7168">
      <w:pPr>
        <w:spacing w:line="276" w:lineRule="auto"/>
        <w:jc w:val="center"/>
        <w:rPr>
          <w:rFonts w:ascii="Verdana" w:eastAsia="Verdana" w:hAnsi="Verdana" w:cs="Verdana"/>
          <w:b/>
        </w:rPr>
      </w:pPr>
    </w:p>
    <w:p w14:paraId="761C3BCC" w14:textId="77777777" w:rsidR="003E7168" w:rsidRDefault="003E7168" w:rsidP="003E7168">
      <w:pPr>
        <w:spacing w:line="276" w:lineRule="auto"/>
        <w:jc w:val="both"/>
        <w:rPr>
          <w:rFonts w:ascii="Verdana" w:eastAsia="Verdana" w:hAnsi="Verdana" w:cs="Verdana"/>
          <w:b/>
        </w:rPr>
      </w:pPr>
    </w:p>
    <w:p w14:paraId="342EFCAB" w14:textId="77777777" w:rsidR="003E7168" w:rsidRDefault="003E7168" w:rsidP="003E7168">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99FF3D5" w14:textId="77777777" w:rsidR="003E7168" w:rsidRDefault="003E7168" w:rsidP="003E7168">
      <w:pPr>
        <w:spacing w:line="276" w:lineRule="auto"/>
        <w:jc w:val="center"/>
        <w:rPr>
          <w:rFonts w:ascii="Verdana" w:eastAsia="Verdana" w:hAnsi="Verdana" w:cs="Verdana"/>
        </w:rPr>
      </w:pPr>
    </w:p>
    <w:p w14:paraId="5859DF56" w14:textId="77777777" w:rsidR="003E7168" w:rsidRDefault="003E7168" w:rsidP="003E7168">
      <w:pPr>
        <w:spacing w:line="276" w:lineRule="auto"/>
        <w:jc w:val="center"/>
        <w:rPr>
          <w:rFonts w:ascii="Verdana" w:eastAsia="Verdana" w:hAnsi="Verdana" w:cs="Verdana"/>
        </w:rPr>
      </w:pPr>
    </w:p>
    <w:p w14:paraId="0AD9BF7C" w14:textId="77777777" w:rsidR="003E7168" w:rsidRDefault="003E7168" w:rsidP="003E7168">
      <w:pPr>
        <w:spacing w:line="276" w:lineRule="auto"/>
        <w:jc w:val="center"/>
        <w:rPr>
          <w:rFonts w:ascii="Verdana" w:eastAsia="Verdana" w:hAnsi="Verdana" w:cs="Verdana"/>
        </w:rPr>
      </w:pPr>
    </w:p>
    <w:p w14:paraId="5E93B855" w14:textId="77777777" w:rsidR="003E7168" w:rsidRDefault="003E7168" w:rsidP="003E7168">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64138F3C" w14:textId="77777777" w:rsidR="003E7168" w:rsidRDefault="003E7168" w:rsidP="003E7168">
      <w:pPr>
        <w:spacing w:line="276" w:lineRule="auto"/>
        <w:jc w:val="center"/>
        <w:rPr>
          <w:rFonts w:ascii="Verdana" w:eastAsia="Verdana" w:hAnsi="Verdana" w:cs="Verdana"/>
        </w:rPr>
      </w:pPr>
    </w:p>
    <w:p w14:paraId="5D6AE263" w14:textId="77777777" w:rsidR="003E7168" w:rsidRDefault="003E7168" w:rsidP="003E7168">
      <w:pPr>
        <w:spacing w:line="276" w:lineRule="auto"/>
        <w:jc w:val="center"/>
        <w:rPr>
          <w:rFonts w:ascii="Verdana" w:eastAsia="Verdana" w:hAnsi="Verdana" w:cs="Verdana"/>
        </w:rPr>
      </w:pPr>
    </w:p>
    <w:p w14:paraId="687BD7E3" w14:textId="77777777" w:rsidR="003E7168" w:rsidRDefault="003E7168" w:rsidP="003E7168">
      <w:pPr>
        <w:spacing w:line="276" w:lineRule="auto"/>
        <w:jc w:val="center"/>
        <w:rPr>
          <w:rFonts w:ascii="Verdana" w:eastAsia="Verdana" w:hAnsi="Verdana" w:cs="Verdana"/>
        </w:rPr>
      </w:pPr>
    </w:p>
    <w:p w14:paraId="72161D31" w14:textId="77777777" w:rsidR="003E7168" w:rsidRDefault="003E7168" w:rsidP="003E7168">
      <w:pPr>
        <w:spacing w:line="276" w:lineRule="auto"/>
        <w:jc w:val="center"/>
      </w:pPr>
      <w:r>
        <w:rPr>
          <w:rFonts w:ascii="Verdana" w:eastAsia="Verdana" w:hAnsi="Verdana" w:cs="Verdana"/>
        </w:rPr>
        <w:t>_______________________________</w:t>
      </w:r>
    </w:p>
    <w:p w14:paraId="556AD90F" w14:textId="77777777" w:rsidR="003E7168" w:rsidRDefault="003E7168" w:rsidP="003E7168">
      <w:pPr>
        <w:spacing w:line="276" w:lineRule="auto"/>
        <w:jc w:val="center"/>
      </w:pPr>
      <w:r>
        <w:rPr>
          <w:rFonts w:ascii="Verdana" w:eastAsia="Verdana" w:hAnsi="Verdana" w:cs="Verdana"/>
        </w:rPr>
        <w:t>Nome da Empresa</w:t>
      </w:r>
    </w:p>
    <w:p w14:paraId="7F1602D1" w14:textId="77777777" w:rsidR="003E7168" w:rsidRDefault="003E7168" w:rsidP="003E7168">
      <w:pPr>
        <w:spacing w:line="276" w:lineRule="auto"/>
        <w:jc w:val="center"/>
      </w:pPr>
      <w:r>
        <w:rPr>
          <w:rFonts w:ascii="Verdana" w:eastAsia="Verdana" w:hAnsi="Verdana" w:cs="Verdana"/>
        </w:rPr>
        <w:t>CNPJ:</w:t>
      </w:r>
    </w:p>
    <w:p w14:paraId="0A76FB1F" w14:textId="77777777" w:rsidR="003E7168" w:rsidRDefault="003E7168" w:rsidP="003E7168">
      <w:pPr>
        <w:spacing w:line="276" w:lineRule="auto"/>
        <w:jc w:val="center"/>
        <w:rPr>
          <w:rFonts w:ascii="Verdana" w:eastAsia="Verdana" w:hAnsi="Verdana" w:cs="Verdana"/>
        </w:rPr>
      </w:pPr>
    </w:p>
    <w:p w14:paraId="118C9D05" w14:textId="77777777" w:rsidR="003E7168" w:rsidRDefault="003E7168" w:rsidP="003E7168">
      <w:pPr>
        <w:spacing w:line="276" w:lineRule="auto"/>
        <w:jc w:val="center"/>
        <w:rPr>
          <w:rFonts w:ascii="Verdana" w:eastAsia="Verdana" w:hAnsi="Verdana" w:cs="Verdana"/>
        </w:rPr>
      </w:pPr>
    </w:p>
    <w:p w14:paraId="5A708A9A" w14:textId="77777777" w:rsidR="003E7168" w:rsidRDefault="003E7168" w:rsidP="003E7168">
      <w:pPr>
        <w:spacing w:line="276" w:lineRule="auto"/>
        <w:jc w:val="center"/>
        <w:rPr>
          <w:rFonts w:ascii="Verdana" w:eastAsia="Verdana" w:hAnsi="Verdana" w:cs="Verdana"/>
        </w:rPr>
      </w:pPr>
    </w:p>
    <w:p w14:paraId="2A822238" w14:textId="77777777" w:rsidR="003E7168" w:rsidRDefault="003E7168" w:rsidP="003E7168">
      <w:pPr>
        <w:spacing w:line="276" w:lineRule="auto"/>
        <w:jc w:val="center"/>
      </w:pPr>
      <w:r>
        <w:rPr>
          <w:rFonts w:ascii="Verdana" w:eastAsia="Verdana" w:hAnsi="Verdana" w:cs="Verdana"/>
        </w:rPr>
        <w:t>_________________________________________________________</w:t>
      </w:r>
    </w:p>
    <w:p w14:paraId="5D6783E0" w14:textId="77777777" w:rsidR="003E7168" w:rsidRDefault="003E7168" w:rsidP="003E7168">
      <w:pPr>
        <w:spacing w:line="276" w:lineRule="auto"/>
        <w:jc w:val="center"/>
      </w:pPr>
      <w:r>
        <w:rPr>
          <w:rFonts w:ascii="Verdana" w:eastAsia="Verdana" w:hAnsi="Verdana" w:cs="Verdana"/>
        </w:rPr>
        <w:t>Representante Legal ou Procurador do Licitante</w:t>
      </w:r>
    </w:p>
    <w:p w14:paraId="100F0EC1" w14:textId="152BC101" w:rsidR="003E7168" w:rsidRPr="005F5891" w:rsidRDefault="003E7168" w:rsidP="005F5891">
      <w:pPr>
        <w:spacing w:line="276" w:lineRule="auto"/>
        <w:jc w:val="center"/>
        <w:rPr>
          <w:rFonts w:ascii="Verdana" w:eastAsia="Verdana" w:hAnsi="Verdana" w:cs="Verdana"/>
        </w:rPr>
      </w:pPr>
      <w:r>
        <w:rPr>
          <w:rFonts w:ascii="Verdana" w:eastAsia="Verdana" w:hAnsi="Verdana" w:cs="Verdana"/>
        </w:rPr>
        <w:t>(nome e assinatura)</w:t>
      </w:r>
    </w:p>
    <w:sectPr w:rsidR="003E7168" w:rsidRPr="005F5891" w:rsidSect="00C70AAB">
      <w:headerReference w:type="default" r:id="rId8"/>
      <w:pgSz w:w="11906" w:h="16838"/>
      <w:pgMar w:top="1417" w:right="1701" w:bottom="1417"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C58B" w14:textId="77777777" w:rsidR="00D1539B" w:rsidRDefault="00D1539B">
      <w:r>
        <w:separator/>
      </w:r>
    </w:p>
  </w:endnote>
  <w:endnote w:type="continuationSeparator" w:id="0">
    <w:p w14:paraId="6CAB146B" w14:textId="77777777" w:rsidR="00D1539B" w:rsidRDefault="00D1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roman"/>
    <w:pitch w:val="variable"/>
  </w:font>
  <w:font w:name="CIDFont+F4">
    <w:altName w:val="Cambria"/>
    <w:panose1 w:val="00000000000000000000"/>
    <w:charset w:val="00"/>
    <w:family w:val="roman"/>
    <w:notTrueType/>
    <w:pitch w:val="default"/>
  </w:font>
  <w:font w:name="CIDFont+F5">
    <w:altName w:val="Cambria"/>
    <w:charset w:val="01"/>
    <w:family w:val="roman"/>
    <w:pitch w:val="variable"/>
  </w:font>
  <w:font w:name="CIDFont+F3">
    <w:altName w:val="Cambria"/>
    <w:charset w:val="01"/>
    <w:family w:val="roman"/>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E932" w14:textId="77777777" w:rsidR="00D1539B" w:rsidRDefault="00D1539B">
      <w:r>
        <w:separator/>
      </w:r>
    </w:p>
  </w:footnote>
  <w:footnote w:type="continuationSeparator" w:id="0">
    <w:p w14:paraId="3B09D379" w14:textId="77777777" w:rsidR="00D1539B" w:rsidRDefault="00D1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7BAE" w14:textId="572FEDD7" w:rsidR="008645B1" w:rsidRDefault="008645B1" w:rsidP="009C745E">
    <w:pPr>
      <w:pStyle w:val="Cabealho"/>
      <w:jc w:val="center"/>
      <w:rPr>
        <w:bCs/>
        <w:sz w:val="18"/>
        <w:szCs w:val="18"/>
      </w:rPr>
    </w:pPr>
  </w:p>
  <w:p w14:paraId="02A0D3E6" w14:textId="77777777" w:rsidR="009C745E" w:rsidRPr="00F82D33" w:rsidRDefault="009C745E" w:rsidP="009C745E">
    <w:pPr>
      <w:pStyle w:val="Cabealho"/>
      <w:jc w:val="center"/>
      <w:rPr>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bullet"/>
      <w:lvlText w:val="o"/>
      <w:lvlJc w:val="left"/>
      <w:pPr>
        <w:tabs>
          <w:tab w:val="num" w:pos="0"/>
        </w:tabs>
        <w:ind w:left="1440" w:hanging="360"/>
      </w:pPr>
      <w:rPr>
        <w:rFonts w:ascii="Courier New" w:hAnsi="Courier New" w:cs="Courier New" w:hint="default"/>
        <w:color w:val="000000"/>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szCs w:val="24"/>
      </w:rPr>
    </w:lvl>
    <w:lvl w:ilvl="4">
      <w:start w:val="1"/>
      <w:numFmt w:val="bullet"/>
      <w:lvlText w:val="o"/>
      <w:lvlJc w:val="left"/>
      <w:pPr>
        <w:tabs>
          <w:tab w:val="num" w:pos="0"/>
        </w:tabs>
        <w:ind w:left="3600" w:hanging="360"/>
      </w:pPr>
      <w:rPr>
        <w:rFonts w:ascii="Courier New" w:hAnsi="Courier New" w:cs="Courier New" w:hint="default"/>
        <w:color w:val="000000"/>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szCs w:val="24"/>
      </w:rPr>
    </w:lvl>
    <w:lvl w:ilvl="7">
      <w:start w:val="1"/>
      <w:numFmt w:val="bullet"/>
      <w:lvlText w:val="o"/>
      <w:lvlJc w:val="left"/>
      <w:pPr>
        <w:tabs>
          <w:tab w:val="num" w:pos="0"/>
        </w:tabs>
        <w:ind w:left="5760" w:hanging="360"/>
      </w:pPr>
      <w:rPr>
        <w:rFonts w:ascii="Courier New" w:hAnsi="Courier New" w:cs="Courier New" w:hint="default"/>
        <w:color w:val="000000"/>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855" w:hanging="360"/>
      </w:pPr>
      <w:rPr>
        <w:rFonts w:ascii="Symbol" w:hAnsi="Symbol" w:cs="Symbol" w:hint="default"/>
        <w:sz w:val="24"/>
        <w:szCs w:val="24"/>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776"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776" w:hanging="360"/>
      </w:pPr>
      <w:rPr>
        <w:rFonts w:ascii="Arial" w:hAnsi="Arial" w:cs="Arial"/>
        <w:sz w:val="24"/>
        <w:szCs w:val="24"/>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708"/>
        </w:tabs>
        <w:ind w:left="720"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776" w:hanging="360"/>
      </w:pPr>
      <w:rPr>
        <w:rFonts w:ascii="Arial" w:hAnsi="Arial" w:cs="Arial"/>
        <w:sz w:val="24"/>
        <w:szCs w:val="24"/>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776" w:hanging="360"/>
      </w:pPr>
      <w:rPr>
        <w:rFonts w:cs="Arial"/>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776" w:hanging="360"/>
      </w:pPr>
      <w:rPr>
        <w:rFonts w:ascii="Arial" w:hAnsi="Arial" w:cs="Arial"/>
        <w:sz w:val="24"/>
        <w:szCs w:val="24"/>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0"/>
    <w:multiLevelType w:val="singleLevel"/>
    <w:tmpl w:val="33F6E516"/>
    <w:name w:val="WW8Num16"/>
    <w:lvl w:ilvl="0">
      <w:start w:val="1"/>
      <w:numFmt w:val="bullet"/>
      <w:lvlText w:val=""/>
      <w:lvlJc w:val="left"/>
      <w:rPr>
        <w:rFonts w:ascii="Symbol" w:hAnsi="Symbol" w:cs="Symbol" w:hint="default"/>
        <w:color w:val="000000"/>
        <w:sz w:val="24"/>
        <w:szCs w:val="24"/>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4"/>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4"/>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1776" w:hanging="360"/>
      </w:pPr>
      <w:rPr>
        <w:rFonts w:cs="Arial"/>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0" w:firstLine="0"/>
      </w:pPr>
      <w:rPr>
        <w:rFonts w:ascii="Symbol" w:hAnsi="Symbol" w:cs="Symbol" w:hint="default"/>
        <w:color w:val="000000"/>
        <w:sz w:val="24"/>
        <w:szCs w:val="24"/>
      </w:rPr>
    </w:lvl>
  </w:abstractNum>
  <w:abstractNum w:abstractNumId="19" w15:restartNumberingAfterBreak="0">
    <w:nsid w:val="03C97468"/>
    <w:multiLevelType w:val="multilevel"/>
    <w:tmpl w:val="17AA2AFC"/>
    <w:lvl w:ilvl="0">
      <w:start w:val="1"/>
      <w:numFmt w:val="lowerLetter"/>
      <w:lvlText w:val="%1)"/>
      <w:lvlJc w:val="left"/>
      <w:pPr>
        <w:ind w:left="0" w:firstLine="0"/>
      </w:pPr>
      <w:rPr>
        <w:rFonts w:hint="default"/>
      </w:rPr>
    </w:lvl>
    <w:lvl w:ilvl="1">
      <w:start w:val="1"/>
      <w:numFmt w:val="decimal"/>
      <w:lvlText w:val="1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07590441"/>
    <w:multiLevelType w:val="multilevel"/>
    <w:tmpl w:val="7D8AA3DA"/>
    <w:lvl w:ilvl="0">
      <w:start w:val="1"/>
      <w:numFmt w:val="lowerLetter"/>
      <w:lvlText w:val="%1)"/>
      <w:lvlJc w:val="left"/>
      <w:pPr>
        <w:ind w:left="0" w:firstLine="0"/>
      </w:pPr>
      <w:rPr>
        <w:rFonts w:hint="default"/>
      </w:rPr>
    </w:lvl>
    <w:lvl w:ilvl="1">
      <w:start w:val="1"/>
      <w:numFmt w:val="decimal"/>
      <w:lvlText w:val="1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129F1D4F"/>
    <w:multiLevelType w:val="multilevel"/>
    <w:tmpl w:val="3AF4F256"/>
    <w:lvl w:ilvl="0">
      <w:start w:val="1"/>
      <w:numFmt w:val="lowerLetter"/>
      <w:lvlText w:val="%1)"/>
      <w:lvlJc w:val="left"/>
      <w:pPr>
        <w:ind w:left="0" w:firstLine="0"/>
      </w:pPr>
      <w:rPr>
        <w:rFonts w:hint="default"/>
      </w:rPr>
    </w:lvl>
    <w:lvl w:ilvl="1">
      <w:start w:val="1"/>
      <w:numFmt w:val="decimal"/>
      <w:lvlText w:val="1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1E4D307F"/>
    <w:multiLevelType w:val="multilevel"/>
    <w:tmpl w:val="4FC6DEC4"/>
    <w:name w:val="Personalizado Especificação Técnica"/>
    <w:lvl w:ilvl="0">
      <w:start w:val="1"/>
      <w:numFmt w:val="decimal"/>
      <w:pStyle w:val="Ttulo1"/>
      <w:lvlText w:val="%1."/>
      <w:lvlJc w:val="left"/>
      <w:pPr>
        <w:ind w:left="0" w:firstLine="0"/>
      </w:pPr>
      <w:rPr>
        <w:rFonts w:hint="default"/>
        <w:b/>
        <w:i w:val="0"/>
      </w:rPr>
    </w:lvl>
    <w:lvl w:ilvl="1">
      <w:start w:val="1"/>
      <w:numFmt w:val="decimal"/>
      <w:pStyle w:val="Ttulo2"/>
      <w:lvlText w:val="%1.%2."/>
      <w:lvlJc w:val="left"/>
      <w:pPr>
        <w:ind w:left="0" w:firstLine="0"/>
      </w:pPr>
      <w:rPr>
        <w:rFonts w:hint="default"/>
        <w:b w:val="0"/>
        <w:bCs w:val="0"/>
      </w:rPr>
    </w:lvl>
    <w:lvl w:ilvl="2">
      <w:start w:val="1"/>
      <w:numFmt w:val="decimal"/>
      <w:pStyle w:val="Ttulo3"/>
      <w:lvlText w:val="%1.%2.%3."/>
      <w:lvlJc w:val="left"/>
      <w:pPr>
        <w:ind w:left="0" w:firstLine="0"/>
      </w:pPr>
      <w:rPr>
        <w:rFonts w:hint="default"/>
        <w:b w:val="0"/>
        <w:bCs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3A9D53A9"/>
    <w:multiLevelType w:val="multilevel"/>
    <w:tmpl w:val="0966E912"/>
    <w:lvl w:ilvl="0">
      <w:start w:val="1"/>
      <w:numFmt w:val="decimal"/>
      <w:lvlText w:val="17.%1."/>
      <w:lvlJc w:val="left"/>
      <w:pPr>
        <w:ind w:left="0" w:firstLine="0"/>
      </w:pPr>
      <w:rPr>
        <w:rFonts w:hint="default"/>
      </w:rPr>
    </w:lvl>
    <w:lvl w:ilvl="1">
      <w:start w:val="1"/>
      <w:numFmt w:val="decimal"/>
      <w:lvlText w:val="17.%1.%2."/>
      <w:lvlJc w:val="left"/>
      <w:pPr>
        <w:ind w:left="0" w:firstLine="0"/>
      </w:pPr>
      <w:rPr>
        <w:rFonts w:hint="default"/>
      </w:rPr>
    </w:lvl>
    <w:lvl w:ilvl="2">
      <w:start w:val="1"/>
      <w:numFmt w:val="decimal"/>
      <w:lvlText w:val="17.%1.%2.%3."/>
      <w:lvlJc w:val="left"/>
      <w:pPr>
        <w:ind w:left="0" w:firstLine="0"/>
      </w:pPr>
      <w:rPr>
        <w:rFonts w:hint="default"/>
      </w:rPr>
    </w:lvl>
    <w:lvl w:ilvl="3">
      <w:start w:val="1"/>
      <w:numFmt w:val="decimal"/>
      <w:lvlText w:val="17.%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3D471E04"/>
    <w:multiLevelType w:val="multilevel"/>
    <w:tmpl w:val="CB16C792"/>
    <w:lvl w:ilvl="0">
      <w:start w:val="1"/>
      <w:numFmt w:val="decimal"/>
      <w:lvlText w:val="14.%1."/>
      <w:lvlJc w:val="left"/>
      <w:pPr>
        <w:ind w:left="0" w:firstLine="0"/>
      </w:pPr>
      <w:rPr>
        <w:rFonts w:hint="default"/>
      </w:rPr>
    </w:lvl>
    <w:lvl w:ilvl="1">
      <w:start w:val="1"/>
      <w:numFmt w:val="decimal"/>
      <w:lvlText w:val="14.%1.%2."/>
      <w:lvlJc w:val="left"/>
      <w:pPr>
        <w:ind w:left="0" w:firstLine="0"/>
      </w:pPr>
      <w:rPr>
        <w:rFonts w:hint="default"/>
      </w:rPr>
    </w:lvl>
    <w:lvl w:ilvl="2">
      <w:start w:val="1"/>
      <w:numFmt w:val="decimal"/>
      <w:lvlText w:val="14.%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40AE1287"/>
    <w:multiLevelType w:val="multilevel"/>
    <w:tmpl w:val="7DB03294"/>
    <w:lvl w:ilvl="0">
      <w:start w:val="1"/>
      <w:numFmt w:val="decimal"/>
      <w:lvlText w:val="16.%1."/>
      <w:lvlJc w:val="left"/>
      <w:pPr>
        <w:ind w:left="0" w:firstLine="0"/>
      </w:pPr>
      <w:rPr>
        <w:rFonts w:hint="default"/>
      </w:rPr>
    </w:lvl>
    <w:lvl w:ilvl="1">
      <w:start w:val="1"/>
      <w:numFmt w:val="decimal"/>
      <w:lvlText w:val="16.%1.%2."/>
      <w:lvlJc w:val="left"/>
      <w:pPr>
        <w:ind w:left="0" w:firstLine="0"/>
      </w:pPr>
      <w:rPr>
        <w:rFonts w:hint="default"/>
      </w:rPr>
    </w:lvl>
    <w:lvl w:ilvl="2">
      <w:start w:val="5"/>
      <w:numFmt w:val="upperRoman"/>
      <w:lvlText w:val="%3 -"/>
      <w:lvlJc w:val="left"/>
      <w:pPr>
        <w:ind w:left="360" w:hanging="36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27" w15:restartNumberingAfterBreak="0">
    <w:nsid w:val="50395D5C"/>
    <w:multiLevelType w:val="multilevel"/>
    <w:tmpl w:val="A074F6E8"/>
    <w:lvl w:ilvl="0">
      <w:start w:val="1"/>
      <w:numFmt w:val="decimal"/>
      <w:lvlText w:val="16.%1."/>
      <w:lvlJc w:val="left"/>
      <w:pPr>
        <w:ind w:left="0" w:firstLine="0"/>
      </w:pPr>
      <w:rPr>
        <w:rFonts w:hint="default"/>
      </w:rPr>
    </w:lvl>
    <w:lvl w:ilvl="1">
      <w:start w:val="1"/>
      <w:numFmt w:val="decimal"/>
      <w:lvlText w:val="16.%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3FE0B64"/>
    <w:multiLevelType w:val="multilevel"/>
    <w:tmpl w:val="40B27DF2"/>
    <w:lvl w:ilvl="0">
      <w:start w:val="1"/>
      <w:numFmt w:val="lowerLetter"/>
      <w:lvlText w:val="%1)"/>
      <w:lvlJc w:val="left"/>
      <w:pPr>
        <w:tabs>
          <w:tab w:val="num" w:pos="0"/>
        </w:tabs>
        <w:ind w:left="720" w:firstLine="0"/>
      </w:pPr>
    </w:lvl>
    <w:lvl w:ilvl="1">
      <w:start w:val="1"/>
      <w:numFmt w:val="decimal"/>
      <w:lvlText w:val="%25.1."/>
      <w:lvlJc w:val="left"/>
      <w:pPr>
        <w:tabs>
          <w:tab w:val="num" w:pos="0"/>
        </w:tabs>
        <w:ind w:left="1077" w:firstLine="0"/>
      </w:pPr>
    </w:lvl>
    <w:lvl w:ilvl="2">
      <w:start w:val="1"/>
      <w:numFmt w:val="decimal"/>
      <w:lvlText w:val="%24.5.%3."/>
      <w:lvlJc w:val="left"/>
      <w:pPr>
        <w:tabs>
          <w:tab w:val="num" w:pos="0"/>
        </w:tabs>
        <w:ind w:left="1434" w:firstLine="0"/>
      </w:pPr>
    </w:lvl>
    <w:lvl w:ilvl="3">
      <w:start w:val="1"/>
      <w:numFmt w:val="decimal"/>
      <w:lvlText w:val="%1.%2.%3.%4."/>
      <w:lvlJc w:val="left"/>
      <w:pPr>
        <w:tabs>
          <w:tab w:val="num" w:pos="0"/>
        </w:tabs>
        <w:ind w:left="1791" w:firstLine="0"/>
      </w:pPr>
    </w:lvl>
    <w:lvl w:ilvl="4">
      <w:start w:val="1"/>
      <w:numFmt w:val="decimal"/>
      <w:lvlText w:val="%1.%2.%3.%4.%5."/>
      <w:lvlJc w:val="left"/>
      <w:pPr>
        <w:tabs>
          <w:tab w:val="num" w:pos="0"/>
        </w:tabs>
        <w:ind w:left="2148" w:firstLine="0"/>
      </w:pPr>
    </w:lvl>
    <w:lvl w:ilvl="5">
      <w:start w:val="1"/>
      <w:numFmt w:val="decimal"/>
      <w:lvlText w:val="%1.%2.%3.%4.%5.%6."/>
      <w:lvlJc w:val="left"/>
      <w:pPr>
        <w:tabs>
          <w:tab w:val="num" w:pos="0"/>
        </w:tabs>
        <w:ind w:left="2505" w:firstLine="0"/>
      </w:pPr>
    </w:lvl>
    <w:lvl w:ilvl="6">
      <w:start w:val="1"/>
      <w:numFmt w:val="decimal"/>
      <w:lvlText w:val="%1.%2.%3.%4.%5.%6.%7."/>
      <w:lvlJc w:val="left"/>
      <w:pPr>
        <w:tabs>
          <w:tab w:val="num" w:pos="0"/>
        </w:tabs>
        <w:ind w:left="2862" w:firstLine="0"/>
      </w:pPr>
    </w:lvl>
    <w:lvl w:ilvl="7">
      <w:start w:val="1"/>
      <w:numFmt w:val="decimal"/>
      <w:lvlText w:val="%1.%2.%3.%4.%5.%6.%7.%8."/>
      <w:lvlJc w:val="left"/>
      <w:pPr>
        <w:tabs>
          <w:tab w:val="num" w:pos="0"/>
        </w:tabs>
        <w:ind w:left="3219" w:firstLine="0"/>
      </w:pPr>
    </w:lvl>
    <w:lvl w:ilvl="8">
      <w:start w:val="1"/>
      <w:numFmt w:val="decimal"/>
      <w:lvlText w:val="%1.%2.%3.%4.%5.%6.%7.%8.%9."/>
      <w:lvlJc w:val="left"/>
      <w:pPr>
        <w:tabs>
          <w:tab w:val="num" w:pos="0"/>
        </w:tabs>
        <w:ind w:left="3576" w:firstLine="0"/>
      </w:pPr>
    </w:lvl>
  </w:abstractNum>
  <w:abstractNum w:abstractNumId="29" w15:restartNumberingAfterBreak="0">
    <w:nsid w:val="59B66D0D"/>
    <w:multiLevelType w:val="multilevel"/>
    <w:tmpl w:val="9E22FC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1AF4E1F"/>
    <w:multiLevelType w:val="multilevel"/>
    <w:tmpl w:val="CB16C792"/>
    <w:lvl w:ilvl="0">
      <w:start w:val="1"/>
      <w:numFmt w:val="decimal"/>
      <w:lvlText w:val="14.%1."/>
      <w:lvlJc w:val="left"/>
      <w:pPr>
        <w:ind w:left="0" w:firstLine="0"/>
      </w:pPr>
      <w:rPr>
        <w:rFonts w:hint="default"/>
      </w:rPr>
    </w:lvl>
    <w:lvl w:ilvl="1">
      <w:start w:val="1"/>
      <w:numFmt w:val="decimal"/>
      <w:lvlText w:val="14.%1.%2."/>
      <w:lvlJc w:val="left"/>
      <w:pPr>
        <w:ind w:left="0" w:firstLine="0"/>
      </w:pPr>
      <w:rPr>
        <w:rFonts w:hint="default"/>
      </w:rPr>
    </w:lvl>
    <w:lvl w:ilvl="2">
      <w:start w:val="1"/>
      <w:numFmt w:val="decimal"/>
      <w:lvlText w:val="14.%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D6F1C91"/>
    <w:multiLevelType w:val="multilevel"/>
    <w:tmpl w:val="432A2356"/>
    <w:lvl w:ilvl="0">
      <w:start w:val="1"/>
      <w:numFmt w:val="decimal"/>
      <w:lvlText w:val="8.%1."/>
      <w:lvlJc w:val="left"/>
      <w:pPr>
        <w:ind w:left="0" w:firstLine="0"/>
      </w:pPr>
      <w:rPr>
        <w:rFonts w:hint="default"/>
      </w:rPr>
    </w:lvl>
    <w:lvl w:ilvl="1">
      <w:start w:val="1"/>
      <w:numFmt w:val="decimal"/>
      <w:lvlText w:val="8.%1.%2."/>
      <w:lvlJc w:val="left"/>
      <w:pPr>
        <w:ind w:left="0" w:firstLine="0"/>
      </w:pPr>
      <w:rPr>
        <w:rFonts w:hint="default"/>
      </w:rPr>
    </w:lvl>
    <w:lvl w:ilvl="2">
      <w:start w:val="1"/>
      <w:numFmt w:val="decimal"/>
      <w:lvlText w:val="8.%1.%2.%3."/>
      <w:lvlJc w:val="left"/>
      <w:pPr>
        <w:ind w:left="0" w:firstLine="0"/>
      </w:pPr>
      <w:rPr>
        <w:rFonts w:hint="default"/>
      </w:rPr>
    </w:lvl>
    <w:lvl w:ilvl="3">
      <w:start w:val="1"/>
      <w:numFmt w:val="decimal"/>
      <w:lvlText w:val="8.%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304224C"/>
    <w:multiLevelType w:val="multilevel"/>
    <w:tmpl w:val="90C69E5C"/>
    <w:lvl w:ilvl="0">
      <w:start w:val="1"/>
      <w:numFmt w:val="decimal"/>
      <w:lvlText w:val="15.%1."/>
      <w:lvlJc w:val="left"/>
      <w:pPr>
        <w:ind w:left="0" w:firstLine="0"/>
      </w:pPr>
      <w:rPr>
        <w:rFonts w:hint="default"/>
      </w:rPr>
    </w:lvl>
    <w:lvl w:ilvl="1">
      <w:start w:val="1"/>
      <w:numFmt w:val="decimal"/>
      <w:lvlText w:val="15.%1.%2."/>
      <w:lvlJc w:val="left"/>
      <w:pPr>
        <w:ind w:left="0" w:firstLine="0"/>
      </w:pPr>
      <w:rPr>
        <w:rFonts w:hint="default"/>
      </w:rPr>
    </w:lvl>
    <w:lvl w:ilvl="2">
      <w:start w:val="1"/>
      <w:numFmt w:val="decimal"/>
      <w:lvlText w:val="15.%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DF90019"/>
    <w:multiLevelType w:val="multilevel"/>
    <w:tmpl w:val="B1DE363A"/>
    <w:lvl w:ilvl="0">
      <w:start w:val="1"/>
      <w:numFmt w:val="decimal"/>
      <w:lvlText w:val="16.%1."/>
      <w:lvlJc w:val="left"/>
      <w:pPr>
        <w:ind w:left="0" w:firstLine="0"/>
      </w:pPr>
      <w:rPr>
        <w:rFonts w:hint="default"/>
      </w:rPr>
    </w:lvl>
    <w:lvl w:ilvl="1">
      <w:start w:val="1"/>
      <w:numFmt w:val="decimal"/>
      <w:lvlText w:val="16.%1.%2."/>
      <w:lvlJc w:val="left"/>
      <w:pPr>
        <w:ind w:left="0" w:firstLine="0"/>
      </w:pPr>
      <w:rPr>
        <w:rFonts w:hint="default"/>
      </w:rPr>
    </w:lvl>
    <w:lvl w:ilvl="2">
      <w:start w:val="1"/>
      <w:numFmt w:val="upperRoman"/>
      <w:lvlText w:val="%3 -"/>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28586027">
    <w:abstractNumId w:val="0"/>
  </w:num>
  <w:num w:numId="2" w16cid:durableId="44524107">
    <w:abstractNumId w:val="26"/>
  </w:num>
  <w:num w:numId="3" w16cid:durableId="1704935641">
    <w:abstractNumId w:val="1"/>
  </w:num>
  <w:num w:numId="4" w16cid:durableId="724573029">
    <w:abstractNumId w:val="22"/>
  </w:num>
  <w:num w:numId="5" w16cid:durableId="1830171621">
    <w:abstractNumId w:val="29"/>
  </w:num>
  <w:num w:numId="6" w16cid:durableId="1679427476">
    <w:abstractNumId w:val="31"/>
  </w:num>
  <w:num w:numId="7" w16cid:durableId="1770200726">
    <w:abstractNumId w:val="22"/>
  </w:num>
  <w:num w:numId="8" w16cid:durableId="746195936">
    <w:abstractNumId w:val="28"/>
  </w:num>
  <w:num w:numId="9" w16cid:durableId="201017716">
    <w:abstractNumId w:val="24"/>
  </w:num>
  <w:num w:numId="10" w16cid:durableId="1239747388">
    <w:abstractNumId w:val="30"/>
  </w:num>
  <w:num w:numId="11" w16cid:durableId="2018001833">
    <w:abstractNumId w:val="32"/>
  </w:num>
  <w:num w:numId="12" w16cid:durableId="1594244642">
    <w:abstractNumId w:val="27"/>
  </w:num>
  <w:num w:numId="13" w16cid:durableId="2092580167">
    <w:abstractNumId w:val="33"/>
  </w:num>
  <w:num w:numId="14" w16cid:durableId="1514487986">
    <w:abstractNumId w:val="20"/>
  </w:num>
  <w:num w:numId="15" w16cid:durableId="181625355">
    <w:abstractNumId w:val="21"/>
  </w:num>
  <w:num w:numId="16" w16cid:durableId="1877768019">
    <w:abstractNumId w:val="25"/>
  </w:num>
  <w:num w:numId="17" w16cid:durableId="153958270">
    <w:abstractNumId w:val="19"/>
  </w:num>
  <w:num w:numId="18" w16cid:durableId="214395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82"/>
    <w:rsid w:val="000023BD"/>
    <w:rsid w:val="00003A8A"/>
    <w:rsid w:val="00004548"/>
    <w:rsid w:val="00004AC0"/>
    <w:rsid w:val="00011455"/>
    <w:rsid w:val="00012368"/>
    <w:rsid w:val="00012FBD"/>
    <w:rsid w:val="00015B86"/>
    <w:rsid w:val="000165AB"/>
    <w:rsid w:val="000179BA"/>
    <w:rsid w:val="00020A3C"/>
    <w:rsid w:val="00020AAD"/>
    <w:rsid w:val="00023753"/>
    <w:rsid w:val="00023CDC"/>
    <w:rsid w:val="000244F1"/>
    <w:rsid w:val="00024E4C"/>
    <w:rsid w:val="00024E62"/>
    <w:rsid w:val="000255B4"/>
    <w:rsid w:val="00026179"/>
    <w:rsid w:val="00027AEB"/>
    <w:rsid w:val="000316BE"/>
    <w:rsid w:val="000333EB"/>
    <w:rsid w:val="0003533C"/>
    <w:rsid w:val="0003747F"/>
    <w:rsid w:val="000406D8"/>
    <w:rsid w:val="00041263"/>
    <w:rsid w:val="00041C61"/>
    <w:rsid w:val="000420D4"/>
    <w:rsid w:val="0004224B"/>
    <w:rsid w:val="00044C5B"/>
    <w:rsid w:val="00045CA6"/>
    <w:rsid w:val="00046903"/>
    <w:rsid w:val="000505CC"/>
    <w:rsid w:val="0005134E"/>
    <w:rsid w:val="00053E51"/>
    <w:rsid w:val="00055D59"/>
    <w:rsid w:val="00056153"/>
    <w:rsid w:val="00057200"/>
    <w:rsid w:val="00057449"/>
    <w:rsid w:val="00060C66"/>
    <w:rsid w:val="00061C0E"/>
    <w:rsid w:val="00063AD4"/>
    <w:rsid w:val="00064565"/>
    <w:rsid w:val="00064721"/>
    <w:rsid w:val="00066E7E"/>
    <w:rsid w:val="00067C39"/>
    <w:rsid w:val="00067CA2"/>
    <w:rsid w:val="00072DC0"/>
    <w:rsid w:val="00076974"/>
    <w:rsid w:val="0008023C"/>
    <w:rsid w:val="00081282"/>
    <w:rsid w:val="00081E24"/>
    <w:rsid w:val="000822C4"/>
    <w:rsid w:val="000836DF"/>
    <w:rsid w:val="00085CC5"/>
    <w:rsid w:val="00086A79"/>
    <w:rsid w:val="00087907"/>
    <w:rsid w:val="00087C8B"/>
    <w:rsid w:val="00087F58"/>
    <w:rsid w:val="0009009F"/>
    <w:rsid w:val="00090F50"/>
    <w:rsid w:val="00092419"/>
    <w:rsid w:val="000935E6"/>
    <w:rsid w:val="00094D8C"/>
    <w:rsid w:val="000976C6"/>
    <w:rsid w:val="000A0AF3"/>
    <w:rsid w:val="000A10E9"/>
    <w:rsid w:val="000A212B"/>
    <w:rsid w:val="000A2305"/>
    <w:rsid w:val="000A25A9"/>
    <w:rsid w:val="000A40B6"/>
    <w:rsid w:val="000A40B8"/>
    <w:rsid w:val="000A44DF"/>
    <w:rsid w:val="000A5CA1"/>
    <w:rsid w:val="000B02E3"/>
    <w:rsid w:val="000B242A"/>
    <w:rsid w:val="000B2ABF"/>
    <w:rsid w:val="000B3146"/>
    <w:rsid w:val="000B34D8"/>
    <w:rsid w:val="000B370F"/>
    <w:rsid w:val="000B67A3"/>
    <w:rsid w:val="000B67D3"/>
    <w:rsid w:val="000B70E2"/>
    <w:rsid w:val="000C3213"/>
    <w:rsid w:val="000C40F9"/>
    <w:rsid w:val="000C45E1"/>
    <w:rsid w:val="000C68ED"/>
    <w:rsid w:val="000C7440"/>
    <w:rsid w:val="000C775A"/>
    <w:rsid w:val="000D187B"/>
    <w:rsid w:val="000D2184"/>
    <w:rsid w:val="000D4291"/>
    <w:rsid w:val="000D449E"/>
    <w:rsid w:val="000D5F3B"/>
    <w:rsid w:val="000D61F5"/>
    <w:rsid w:val="000D7AB6"/>
    <w:rsid w:val="000E0C7B"/>
    <w:rsid w:val="000E1591"/>
    <w:rsid w:val="000E17E1"/>
    <w:rsid w:val="000E1DAE"/>
    <w:rsid w:val="000E21B0"/>
    <w:rsid w:val="000E2BE3"/>
    <w:rsid w:val="000E71E0"/>
    <w:rsid w:val="000F13E5"/>
    <w:rsid w:val="000F337E"/>
    <w:rsid w:val="000F35EC"/>
    <w:rsid w:val="000F5547"/>
    <w:rsid w:val="000F5A35"/>
    <w:rsid w:val="000F5A48"/>
    <w:rsid w:val="000F7B76"/>
    <w:rsid w:val="00104AC2"/>
    <w:rsid w:val="00105AEB"/>
    <w:rsid w:val="00105DFF"/>
    <w:rsid w:val="00106E7A"/>
    <w:rsid w:val="00107B4B"/>
    <w:rsid w:val="00107E9F"/>
    <w:rsid w:val="00107F97"/>
    <w:rsid w:val="0011086F"/>
    <w:rsid w:val="00110875"/>
    <w:rsid w:val="00117211"/>
    <w:rsid w:val="0012016C"/>
    <w:rsid w:val="001204EE"/>
    <w:rsid w:val="001207EA"/>
    <w:rsid w:val="00122AF7"/>
    <w:rsid w:val="00124DFB"/>
    <w:rsid w:val="00131281"/>
    <w:rsid w:val="00131B7E"/>
    <w:rsid w:val="00131D36"/>
    <w:rsid w:val="00132F1A"/>
    <w:rsid w:val="00134E99"/>
    <w:rsid w:val="00140127"/>
    <w:rsid w:val="0014036F"/>
    <w:rsid w:val="00141621"/>
    <w:rsid w:val="00141B7F"/>
    <w:rsid w:val="001440D2"/>
    <w:rsid w:val="00144400"/>
    <w:rsid w:val="00144D03"/>
    <w:rsid w:val="0014507C"/>
    <w:rsid w:val="00147F5A"/>
    <w:rsid w:val="00153779"/>
    <w:rsid w:val="00154E5C"/>
    <w:rsid w:val="00156B03"/>
    <w:rsid w:val="00156F06"/>
    <w:rsid w:val="00162432"/>
    <w:rsid w:val="001630C7"/>
    <w:rsid w:val="0016459D"/>
    <w:rsid w:val="00164E47"/>
    <w:rsid w:val="00165900"/>
    <w:rsid w:val="001677AD"/>
    <w:rsid w:val="00167859"/>
    <w:rsid w:val="00167D0F"/>
    <w:rsid w:val="0017133B"/>
    <w:rsid w:val="00173D0C"/>
    <w:rsid w:val="001746EA"/>
    <w:rsid w:val="00175A96"/>
    <w:rsid w:val="001764BD"/>
    <w:rsid w:val="0018172D"/>
    <w:rsid w:val="001822C4"/>
    <w:rsid w:val="00182C56"/>
    <w:rsid w:val="001861F8"/>
    <w:rsid w:val="0018633D"/>
    <w:rsid w:val="00186FEA"/>
    <w:rsid w:val="00187A33"/>
    <w:rsid w:val="00191229"/>
    <w:rsid w:val="001921E0"/>
    <w:rsid w:val="00194268"/>
    <w:rsid w:val="00194495"/>
    <w:rsid w:val="0019459F"/>
    <w:rsid w:val="001953EF"/>
    <w:rsid w:val="001966FC"/>
    <w:rsid w:val="00196BC8"/>
    <w:rsid w:val="00196D3D"/>
    <w:rsid w:val="00196DC3"/>
    <w:rsid w:val="00197242"/>
    <w:rsid w:val="001A0EFA"/>
    <w:rsid w:val="001A2E71"/>
    <w:rsid w:val="001A3460"/>
    <w:rsid w:val="001A3DA1"/>
    <w:rsid w:val="001A41D2"/>
    <w:rsid w:val="001A4804"/>
    <w:rsid w:val="001A51E6"/>
    <w:rsid w:val="001A51F9"/>
    <w:rsid w:val="001A6834"/>
    <w:rsid w:val="001A7890"/>
    <w:rsid w:val="001B38D4"/>
    <w:rsid w:val="001B51A1"/>
    <w:rsid w:val="001B5417"/>
    <w:rsid w:val="001C034A"/>
    <w:rsid w:val="001C4BCD"/>
    <w:rsid w:val="001C4D86"/>
    <w:rsid w:val="001C575E"/>
    <w:rsid w:val="001C5EBC"/>
    <w:rsid w:val="001C6251"/>
    <w:rsid w:val="001C665A"/>
    <w:rsid w:val="001C6693"/>
    <w:rsid w:val="001D007E"/>
    <w:rsid w:val="001D46DE"/>
    <w:rsid w:val="001D50AE"/>
    <w:rsid w:val="001D5D81"/>
    <w:rsid w:val="001D676F"/>
    <w:rsid w:val="001D6FB0"/>
    <w:rsid w:val="001D739D"/>
    <w:rsid w:val="001D7F8C"/>
    <w:rsid w:val="001E2119"/>
    <w:rsid w:val="001E7197"/>
    <w:rsid w:val="001E7C8A"/>
    <w:rsid w:val="001F050C"/>
    <w:rsid w:val="001F0599"/>
    <w:rsid w:val="001F3014"/>
    <w:rsid w:val="001F3403"/>
    <w:rsid w:val="001F395C"/>
    <w:rsid w:val="001F4F29"/>
    <w:rsid w:val="001F594D"/>
    <w:rsid w:val="001F60FF"/>
    <w:rsid w:val="001F7654"/>
    <w:rsid w:val="002004AE"/>
    <w:rsid w:val="00201795"/>
    <w:rsid w:val="00202F90"/>
    <w:rsid w:val="00204F18"/>
    <w:rsid w:val="0020663D"/>
    <w:rsid w:val="0020683E"/>
    <w:rsid w:val="00207B04"/>
    <w:rsid w:val="00217735"/>
    <w:rsid w:val="002205FB"/>
    <w:rsid w:val="00221846"/>
    <w:rsid w:val="00221D72"/>
    <w:rsid w:val="00222322"/>
    <w:rsid w:val="0022491D"/>
    <w:rsid w:val="00226680"/>
    <w:rsid w:val="002302D8"/>
    <w:rsid w:val="002311F5"/>
    <w:rsid w:val="00232117"/>
    <w:rsid w:val="0023241F"/>
    <w:rsid w:val="00233810"/>
    <w:rsid w:val="00235E0A"/>
    <w:rsid w:val="002361E8"/>
    <w:rsid w:val="0024197D"/>
    <w:rsid w:val="002424D9"/>
    <w:rsid w:val="0024316C"/>
    <w:rsid w:val="00245541"/>
    <w:rsid w:val="0024640A"/>
    <w:rsid w:val="00246503"/>
    <w:rsid w:val="00252F93"/>
    <w:rsid w:val="002533D2"/>
    <w:rsid w:val="002539F4"/>
    <w:rsid w:val="00253D59"/>
    <w:rsid w:val="00254ADE"/>
    <w:rsid w:val="0025571A"/>
    <w:rsid w:val="00256B6C"/>
    <w:rsid w:val="00257B25"/>
    <w:rsid w:val="00261DCF"/>
    <w:rsid w:val="00262464"/>
    <w:rsid w:val="00262FD2"/>
    <w:rsid w:val="00263442"/>
    <w:rsid w:val="002640D9"/>
    <w:rsid w:val="002644A1"/>
    <w:rsid w:val="002657EB"/>
    <w:rsid w:val="00267C23"/>
    <w:rsid w:val="00267E59"/>
    <w:rsid w:val="00270C20"/>
    <w:rsid w:val="00271ABE"/>
    <w:rsid w:val="00271E3B"/>
    <w:rsid w:val="0027333A"/>
    <w:rsid w:val="0027449D"/>
    <w:rsid w:val="00274DB1"/>
    <w:rsid w:val="00275BB9"/>
    <w:rsid w:val="0028068E"/>
    <w:rsid w:val="0028138D"/>
    <w:rsid w:val="0028257E"/>
    <w:rsid w:val="00284C6B"/>
    <w:rsid w:val="00286034"/>
    <w:rsid w:val="0028788B"/>
    <w:rsid w:val="00287E2D"/>
    <w:rsid w:val="00290D51"/>
    <w:rsid w:val="00291ABC"/>
    <w:rsid w:val="00293CE0"/>
    <w:rsid w:val="0029477F"/>
    <w:rsid w:val="00294EBF"/>
    <w:rsid w:val="0029555F"/>
    <w:rsid w:val="00297D3A"/>
    <w:rsid w:val="002A0DE2"/>
    <w:rsid w:val="002A336B"/>
    <w:rsid w:val="002A4115"/>
    <w:rsid w:val="002A6C2F"/>
    <w:rsid w:val="002B0E1F"/>
    <w:rsid w:val="002B1AEE"/>
    <w:rsid w:val="002B2CB3"/>
    <w:rsid w:val="002B36F7"/>
    <w:rsid w:val="002B45D3"/>
    <w:rsid w:val="002B7794"/>
    <w:rsid w:val="002B7B05"/>
    <w:rsid w:val="002C2099"/>
    <w:rsid w:val="002C29F8"/>
    <w:rsid w:val="002C72ED"/>
    <w:rsid w:val="002D03FC"/>
    <w:rsid w:val="002D1AD9"/>
    <w:rsid w:val="002D3201"/>
    <w:rsid w:val="002D4537"/>
    <w:rsid w:val="002D527F"/>
    <w:rsid w:val="002D7269"/>
    <w:rsid w:val="002D738A"/>
    <w:rsid w:val="002E1770"/>
    <w:rsid w:val="002E205A"/>
    <w:rsid w:val="002E51EA"/>
    <w:rsid w:val="002E5A1E"/>
    <w:rsid w:val="002E6969"/>
    <w:rsid w:val="002E6A64"/>
    <w:rsid w:val="002E7026"/>
    <w:rsid w:val="002F0C04"/>
    <w:rsid w:val="002F1D00"/>
    <w:rsid w:val="002F24AD"/>
    <w:rsid w:val="002F380F"/>
    <w:rsid w:val="002F5A9E"/>
    <w:rsid w:val="002F699E"/>
    <w:rsid w:val="00300B45"/>
    <w:rsid w:val="00302826"/>
    <w:rsid w:val="0030511C"/>
    <w:rsid w:val="003057A9"/>
    <w:rsid w:val="00305FD9"/>
    <w:rsid w:val="003107FE"/>
    <w:rsid w:val="0031237B"/>
    <w:rsid w:val="00312D42"/>
    <w:rsid w:val="00313B43"/>
    <w:rsid w:val="003163DA"/>
    <w:rsid w:val="00316A2A"/>
    <w:rsid w:val="00320B42"/>
    <w:rsid w:val="00320BC7"/>
    <w:rsid w:val="00321A8D"/>
    <w:rsid w:val="00321FA8"/>
    <w:rsid w:val="003254DA"/>
    <w:rsid w:val="00326097"/>
    <w:rsid w:val="00330907"/>
    <w:rsid w:val="00331F25"/>
    <w:rsid w:val="0033542C"/>
    <w:rsid w:val="00335F77"/>
    <w:rsid w:val="003363AC"/>
    <w:rsid w:val="00336A4B"/>
    <w:rsid w:val="00340077"/>
    <w:rsid w:val="00340091"/>
    <w:rsid w:val="003436D9"/>
    <w:rsid w:val="00343E53"/>
    <w:rsid w:val="003445E6"/>
    <w:rsid w:val="00344D2B"/>
    <w:rsid w:val="00344F9E"/>
    <w:rsid w:val="003451FE"/>
    <w:rsid w:val="00346D4C"/>
    <w:rsid w:val="00347AA9"/>
    <w:rsid w:val="00347C73"/>
    <w:rsid w:val="00351284"/>
    <w:rsid w:val="00351697"/>
    <w:rsid w:val="00353605"/>
    <w:rsid w:val="0035442E"/>
    <w:rsid w:val="00355DEE"/>
    <w:rsid w:val="003565D1"/>
    <w:rsid w:val="00356AD9"/>
    <w:rsid w:val="0036080D"/>
    <w:rsid w:val="00360AF6"/>
    <w:rsid w:val="00360F4A"/>
    <w:rsid w:val="00362896"/>
    <w:rsid w:val="003647AF"/>
    <w:rsid w:val="00365308"/>
    <w:rsid w:val="00365753"/>
    <w:rsid w:val="00370C05"/>
    <w:rsid w:val="0037160E"/>
    <w:rsid w:val="0037230E"/>
    <w:rsid w:val="0037491C"/>
    <w:rsid w:val="00375A10"/>
    <w:rsid w:val="003800C4"/>
    <w:rsid w:val="00386BE3"/>
    <w:rsid w:val="00387515"/>
    <w:rsid w:val="00387883"/>
    <w:rsid w:val="003900B3"/>
    <w:rsid w:val="00390ABE"/>
    <w:rsid w:val="0039212E"/>
    <w:rsid w:val="00392873"/>
    <w:rsid w:val="0039376B"/>
    <w:rsid w:val="003950A5"/>
    <w:rsid w:val="00396444"/>
    <w:rsid w:val="003964DD"/>
    <w:rsid w:val="00397589"/>
    <w:rsid w:val="003975D6"/>
    <w:rsid w:val="003A0E57"/>
    <w:rsid w:val="003A141B"/>
    <w:rsid w:val="003A1A10"/>
    <w:rsid w:val="003A1F25"/>
    <w:rsid w:val="003A54DE"/>
    <w:rsid w:val="003A5A2F"/>
    <w:rsid w:val="003A69F3"/>
    <w:rsid w:val="003A789A"/>
    <w:rsid w:val="003B0032"/>
    <w:rsid w:val="003B044E"/>
    <w:rsid w:val="003B1F6F"/>
    <w:rsid w:val="003B2127"/>
    <w:rsid w:val="003B305C"/>
    <w:rsid w:val="003B5A68"/>
    <w:rsid w:val="003B6379"/>
    <w:rsid w:val="003B64C5"/>
    <w:rsid w:val="003C02D6"/>
    <w:rsid w:val="003C0C51"/>
    <w:rsid w:val="003C23E3"/>
    <w:rsid w:val="003C2B36"/>
    <w:rsid w:val="003C3463"/>
    <w:rsid w:val="003C5EAB"/>
    <w:rsid w:val="003C7898"/>
    <w:rsid w:val="003D14E4"/>
    <w:rsid w:val="003D25FD"/>
    <w:rsid w:val="003D29BB"/>
    <w:rsid w:val="003D3AC3"/>
    <w:rsid w:val="003D5D81"/>
    <w:rsid w:val="003E16EB"/>
    <w:rsid w:val="003E1B2D"/>
    <w:rsid w:val="003E1B49"/>
    <w:rsid w:val="003E1D8B"/>
    <w:rsid w:val="003E268A"/>
    <w:rsid w:val="003E7168"/>
    <w:rsid w:val="003F107A"/>
    <w:rsid w:val="003F350B"/>
    <w:rsid w:val="003F3875"/>
    <w:rsid w:val="003F463C"/>
    <w:rsid w:val="003F64BE"/>
    <w:rsid w:val="003F71EC"/>
    <w:rsid w:val="003F77BD"/>
    <w:rsid w:val="003F7AD3"/>
    <w:rsid w:val="0040255B"/>
    <w:rsid w:val="004031E7"/>
    <w:rsid w:val="004035C1"/>
    <w:rsid w:val="00403B16"/>
    <w:rsid w:val="004047B3"/>
    <w:rsid w:val="00405375"/>
    <w:rsid w:val="004065FD"/>
    <w:rsid w:val="00407F6C"/>
    <w:rsid w:val="00411317"/>
    <w:rsid w:val="004121C0"/>
    <w:rsid w:val="00414AF0"/>
    <w:rsid w:val="004176CF"/>
    <w:rsid w:val="0042177E"/>
    <w:rsid w:val="004220C9"/>
    <w:rsid w:val="004267C6"/>
    <w:rsid w:val="00426AFC"/>
    <w:rsid w:val="00427831"/>
    <w:rsid w:val="004279C8"/>
    <w:rsid w:val="00431167"/>
    <w:rsid w:val="00436D06"/>
    <w:rsid w:val="004428E0"/>
    <w:rsid w:val="004432B5"/>
    <w:rsid w:val="0044380D"/>
    <w:rsid w:val="004438F8"/>
    <w:rsid w:val="0044415C"/>
    <w:rsid w:val="004443D6"/>
    <w:rsid w:val="004445D5"/>
    <w:rsid w:val="00444F23"/>
    <w:rsid w:val="004466A7"/>
    <w:rsid w:val="0044677B"/>
    <w:rsid w:val="00450FA0"/>
    <w:rsid w:val="004524FC"/>
    <w:rsid w:val="00453BC8"/>
    <w:rsid w:val="00453D28"/>
    <w:rsid w:val="004541BD"/>
    <w:rsid w:val="004546C9"/>
    <w:rsid w:val="004552FA"/>
    <w:rsid w:val="00456183"/>
    <w:rsid w:val="004600FD"/>
    <w:rsid w:val="004605B2"/>
    <w:rsid w:val="0046172F"/>
    <w:rsid w:val="004625F0"/>
    <w:rsid w:val="004653DE"/>
    <w:rsid w:val="00466A97"/>
    <w:rsid w:val="0048310C"/>
    <w:rsid w:val="00485E71"/>
    <w:rsid w:val="00486EB0"/>
    <w:rsid w:val="00487D10"/>
    <w:rsid w:val="0049031B"/>
    <w:rsid w:val="00490952"/>
    <w:rsid w:val="00491CE9"/>
    <w:rsid w:val="00491D78"/>
    <w:rsid w:val="00491F9B"/>
    <w:rsid w:val="00492D8F"/>
    <w:rsid w:val="00493096"/>
    <w:rsid w:val="00495CFD"/>
    <w:rsid w:val="00497E59"/>
    <w:rsid w:val="004A3965"/>
    <w:rsid w:val="004A39C2"/>
    <w:rsid w:val="004A4153"/>
    <w:rsid w:val="004A4C51"/>
    <w:rsid w:val="004A578D"/>
    <w:rsid w:val="004A66D8"/>
    <w:rsid w:val="004B0491"/>
    <w:rsid w:val="004B1EDC"/>
    <w:rsid w:val="004B26E4"/>
    <w:rsid w:val="004B272B"/>
    <w:rsid w:val="004B44B7"/>
    <w:rsid w:val="004B4CDA"/>
    <w:rsid w:val="004B5012"/>
    <w:rsid w:val="004B678F"/>
    <w:rsid w:val="004B67E5"/>
    <w:rsid w:val="004B6990"/>
    <w:rsid w:val="004B7A50"/>
    <w:rsid w:val="004C08F3"/>
    <w:rsid w:val="004C14E0"/>
    <w:rsid w:val="004C27A3"/>
    <w:rsid w:val="004C38B0"/>
    <w:rsid w:val="004C3B3B"/>
    <w:rsid w:val="004C3E44"/>
    <w:rsid w:val="004C40CF"/>
    <w:rsid w:val="004C4129"/>
    <w:rsid w:val="004C6754"/>
    <w:rsid w:val="004C6A69"/>
    <w:rsid w:val="004C730F"/>
    <w:rsid w:val="004D1AB1"/>
    <w:rsid w:val="004D290B"/>
    <w:rsid w:val="004D3456"/>
    <w:rsid w:val="004D3B6D"/>
    <w:rsid w:val="004D4A16"/>
    <w:rsid w:val="004D4A79"/>
    <w:rsid w:val="004D5C93"/>
    <w:rsid w:val="004E1121"/>
    <w:rsid w:val="004E25BE"/>
    <w:rsid w:val="004E2905"/>
    <w:rsid w:val="004E369B"/>
    <w:rsid w:val="004E4CED"/>
    <w:rsid w:val="004E67D1"/>
    <w:rsid w:val="004F03B6"/>
    <w:rsid w:val="004F1A7B"/>
    <w:rsid w:val="004F333A"/>
    <w:rsid w:val="004F3A1C"/>
    <w:rsid w:val="004F470A"/>
    <w:rsid w:val="004F5159"/>
    <w:rsid w:val="004F5C13"/>
    <w:rsid w:val="004F5C34"/>
    <w:rsid w:val="004F68F6"/>
    <w:rsid w:val="004F6D2A"/>
    <w:rsid w:val="005001CC"/>
    <w:rsid w:val="00500498"/>
    <w:rsid w:val="00500E03"/>
    <w:rsid w:val="00503D90"/>
    <w:rsid w:val="00507EC7"/>
    <w:rsid w:val="00513FDA"/>
    <w:rsid w:val="00521B17"/>
    <w:rsid w:val="00521D73"/>
    <w:rsid w:val="005226DF"/>
    <w:rsid w:val="0052293D"/>
    <w:rsid w:val="00530590"/>
    <w:rsid w:val="00534CC2"/>
    <w:rsid w:val="00535A6E"/>
    <w:rsid w:val="00535D24"/>
    <w:rsid w:val="00535F80"/>
    <w:rsid w:val="0053665B"/>
    <w:rsid w:val="00536C85"/>
    <w:rsid w:val="00540A44"/>
    <w:rsid w:val="00542A88"/>
    <w:rsid w:val="00542C7E"/>
    <w:rsid w:val="0054617F"/>
    <w:rsid w:val="005472EB"/>
    <w:rsid w:val="00547F0E"/>
    <w:rsid w:val="00550293"/>
    <w:rsid w:val="00555C5F"/>
    <w:rsid w:val="00555C98"/>
    <w:rsid w:val="00556551"/>
    <w:rsid w:val="00556860"/>
    <w:rsid w:val="00556B6E"/>
    <w:rsid w:val="00556CB6"/>
    <w:rsid w:val="00557108"/>
    <w:rsid w:val="00557DAA"/>
    <w:rsid w:val="00560806"/>
    <w:rsid w:val="00560E2F"/>
    <w:rsid w:val="00561953"/>
    <w:rsid w:val="005630E1"/>
    <w:rsid w:val="00563DE2"/>
    <w:rsid w:val="005655BC"/>
    <w:rsid w:val="00566068"/>
    <w:rsid w:val="00572023"/>
    <w:rsid w:val="00573E50"/>
    <w:rsid w:val="00573E80"/>
    <w:rsid w:val="00573F9B"/>
    <w:rsid w:val="00574243"/>
    <w:rsid w:val="005748CA"/>
    <w:rsid w:val="00575322"/>
    <w:rsid w:val="00575A7B"/>
    <w:rsid w:val="00576E99"/>
    <w:rsid w:val="00577DCD"/>
    <w:rsid w:val="005800C9"/>
    <w:rsid w:val="005800CD"/>
    <w:rsid w:val="00580208"/>
    <w:rsid w:val="00581E38"/>
    <w:rsid w:val="00582D22"/>
    <w:rsid w:val="005842A2"/>
    <w:rsid w:val="00586684"/>
    <w:rsid w:val="00586A00"/>
    <w:rsid w:val="005900BC"/>
    <w:rsid w:val="005919EB"/>
    <w:rsid w:val="005923DE"/>
    <w:rsid w:val="00593F0E"/>
    <w:rsid w:val="005965DE"/>
    <w:rsid w:val="005A2892"/>
    <w:rsid w:val="005A2AEE"/>
    <w:rsid w:val="005A48C9"/>
    <w:rsid w:val="005A5619"/>
    <w:rsid w:val="005A6110"/>
    <w:rsid w:val="005A6E8A"/>
    <w:rsid w:val="005A71E5"/>
    <w:rsid w:val="005A7A7A"/>
    <w:rsid w:val="005B1EFF"/>
    <w:rsid w:val="005B219A"/>
    <w:rsid w:val="005B2598"/>
    <w:rsid w:val="005B3014"/>
    <w:rsid w:val="005B304A"/>
    <w:rsid w:val="005B5C9C"/>
    <w:rsid w:val="005B75CE"/>
    <w:rsid w:val="005B7F8E"/>
    <w:rsid w:val="005C0045"/>
    <w:rsid w:val="005C0DB0"/>
    <w:rsid w:val="005C18DA"/>
    <w:rsid w:val="005C4C03"/>
    <w:rsid w:val="005C6108"/>
    <w:rsid w:val="005C6BFE"/>
    <w:rsid w:val="005C72E5"/>
    <w:rsid w:val="005C74C2"/>
    <w:rsid w:val="005C7A75"/>
    <w:rsid w:val="005D1479"/>
    <w:rsid w:val="005D15A6"/>
    <w:rsid w:val="005D1754"/>
    <w:rsid w:val="005D4246"/>
    <w:rsid w:val="005D4F02"/>
    <w:rsid w:val="005D4F67"/>
    <w:rsid w:val="005D56FB"/>
    <w:rsid w:val="005D574D"/>
    <w:rsid w:val="005D6BCB"/>
    <w:rsid w:val="005E1F2A"/>
    <w:rsid w:val="005E4560"/>
    <w:rsid w:val="005E4562"/>
    <w:rsid w:val="005E4B50"/>
    <w:rsid w:val="005E5C75"/>
    <w:rsid w:val="005E661C"/>
    <w:rsid w:val="005E70A9"/>
    <w:rsid w:val="005E7190"/>
    <w:rsid w:val="005E797A"/>
    <w:rsid w:val="005F04A7"/>
    <w:rsid w:val="005F0532"/>
    <w:rsid w:val="005F116E"/>
    <w:rsid w:val="005F2073"/>
    <w:rsid w:val="005F5891"/>
    <w:rsid w:val="00603EB3"/>
    <w:rsid w:val="0060411D"/>
    <w:rsid w:val="006075A2"/>
    <w:rsid w:val="00610135"/>
    <w:rsid w:val="00610A09"/>
    <w:rsid w:val="00611DE0"/>
    <w:rsid w:val="00612FBA"/>
    <w:rsid w:val="006146E8"/>
    <w:rsid w:val="00615123"/>
    <w:rsid w:val="00615390"/>
    <w:rsid w:val="0061594E"/>
    <w:rsid w:val="00615ECD"/>
    <w:rsid w:val="00616421"/>
    <w:rsid w:val="0061685F"/>
    <w:rsid w:val="00616916"/>
    <w:rsid w:val="00621FC9"/>
    <w:rsid w:val="006223FF"/>
    <w:rsid w:val="006255BA"/>
    <w:rsid w:val="00625A5C"/>
    <w:rsid w:val="00625EA5"/>
    <w:rsid w:val="006314BE"/>
    <w:rsid w:val="006324DA"/>
    <w:rsid w:val="00632FEA"/>
    <w:rsid w:val="00633223"/>
    <w:rsid w:val="00634868"/>
    <w:rsid w:val="0063554A"/>
    <w:rsid w:val="00637214"/>
    <w:rsid w:val="00645417"/>
    <w:rsid w:val="0064563B"/>
    <w:rsid w:val="00646A07"/>
    <w:rsid w:val="006474DF"/>
    <w:rsid w:val="00647638"/>
    <w:rsid w:val="00652583"/>
    <w:rsid w:val="00652790"/>
    <w:rsid w:val="006605BB"/>
    <w:rsid w:val="00662692"/>
    <w:rsid w:val="00662AF7"/>
    <w:rsid w:val="00663AEC"/>
    <w:rsid w:val="00665E95"/>
    <w:rsid w:val="00666DB7"/>
    <w:rsid w:val="00667440"/>
    <w:rsid w:val="006702BF"/>
    <w:rsid w:val="006802B6"/>
    <w:rsid w:val="00680705"/>
    <w:rsid w:val="00680EBF"/>
    <w:rsid w:val="00683130"/>
    <w:rsid w:val="00683FBC"/>
    <w:rsid w:val="00687131"/>
    <w:rsid w:val="00690093"/>
    <w:rsid w:val="00692833"/>
    <w:rsid w:val="0069374A"/>
    <w:rsid w:val="00693C28"/>
    <w:rsid w:val="006944B3"/>
    <w:rsid w:val="00695AB0"/>
    <w:rsid w:val="00695F2B"/>
    <w:rsid w:val="00696C55"/>
    <w:rsid w:val="00697ECF"/>
    <w:rsid w:val="006A055D"/>
    <w:rsid w:val="006A2C47"/>
    <w:rsid w:val="006A6BA6"/>
    <w:rsid w:val="006A709C"/>
    <w:rsid w:val="006B0156"/>
    <w:rsid w:val="006B0374"/>
    <w:rsid w:val="006B469B"/>
    <w:rsid w:val="006B6053"/>
    <w:rsid w:val="006B7B76"/>
    <w:rsid w:val="006C1609"/>
    <w:rsid w:val="006C1B5B"/>
    <w:rsid w:val="006C3D39"/>
    <w:rsid w:val="006C4579"/>
    <w:rsid w:val="006C5B43"/>
    <w:rsid w:val="006D4ADB"/>
    <w:rsid w:val="006D5174"/>
    <w:rsid w:val="006D567E"/>
    <w:rsid w:val="006D5811"/>
    <w:rsid w:val="006D716C"/>
    <w:rsid w:val="006E3FB2"/>
    <w:rsid w:val="006E5953"/>
    <w:rsid w:val="006E5C72"/>
    <w:rsid w:val="006E5F2B"/>
    <w:rsid w:val="006E645C"/>
    <w:rsid w:val="006E648A"/>
    <w:rsid w:val="006E7106"/>
    <w:rsid w:val="006F28F6"/>
    <w:rsid w:val="006F7EB9"/>
    <w:rsid w:val="0070146D"/>
    <w:rsid w:val="0070148B"/>
    <w:rsid w:val="00705BE8"/>
    <w:rsid w:val="00706984"/>
    <w:rsid w:val="0070771B"/>
    <w:rsid w:val="00710B32"/>
    <w:rsid w:val="00715273"/>
    <w:rsid w:val="0071616B"/>
    <w:rsid w:val="00720AAA"/>
    <w:rsid w:val="007237AB"/>
    <w:rsid w:val="00725909"/>
    <w:rsid w:val="007268BE"/>
    <w:rsid w:val="00730414"/>
    <w:rsid w:val="00730840"/>
    <w:rsid w:val="00732DCB"/>
    <w:rsid w:val="00733913"/>
    <w:rsid w:val="007367D4"/>
    <w:rsid w:val="007378C1"/>
    <w:rsid w:val="007400B2"/>
    <w:rsid w:val="00741C4B"/>
    <w:rsid w:val="007421D1"/>
    <w:rsid w:val="0074267A"/>
    <w:rsid w:val="0074288B"/>
    <w:rsid w:val="00746033"/>
    <w:rsid w:val="00746E18"/>
    <w:rsid w:val="00746E25"/>
    <w:rsid w:val="007478A0"/>
    <w:rsid w:val="00747B51"/>
    <w:rsid w:val="00747DCD"/>
    <w:rsid w:val="007501CE"/>
    <w:rsid w:val="007509AB"/>
    <w:rsid w:val="00750CFF"/>
    <w:rsid w:val="007545A4"/>
    <w:rsid w:val="0075575F"/>
    <w:rsid w:val="00755E72"/>
    <w:rsid w:val="007565FD"/>
    <w:rsid w:val="00760AE9"/>
    <w:rsid w:val="00761BC3"/>
    <w:rsid w:val="00765515"/>
    <w:rsid w:val="00767525"/>
    <w:rsid w:val="007701C6"/>
    <w:rsid w:val="00770A9C"/>
    <w:rsid w:val="00771E50"/>
    <w:rsid w:val="0077424E"/>
    <w:rsid w:val="00775B2F"/>
    <w:rsid w:val="007830A8"/>
    <w:rsid w:val="0078539A"/>
    <w:rsid w:val="0078553A"/>
    <w:rsid w:val="007855FD"/>
    <w:rsid w:val="0078725A"/>
    <w:rsid w:val="007901CF"/>
    <w:rsid w:val="00790A21"/>
    <w:rsid w:val="00791089"/>
    <w:rsid w:val="00794FA1"/>
    <w:rsid w:val="007956D8"/>
    <w:rsid w:val="00796B32"/>
    <w:rsid w:val="007A1661"/>
    <w:rsid w:val="007A2634"/>
    <w:rsid w:val="007A4B22"/>
    <w:rsid w:val="007B0EBE"/>
    <w:rsid w:val="007B1D3F"/>
    <w:rsid w:val="007B58AB"/>
    <w:rsid w:val="007B63E5"/>
    <w:rsid w:val="007B644B"/>
    <w:rsid w:val="007C41E7"/>
    <w:rsid w:val="007C61F9"/>
    <w:rsid w:val="007C6B59"/>
    <w:rsid w:val="007D2246"/>
    <w:rsid w:val="007D4A56"/>
    <w:rsid w:val="007D5383"/>
    <w:rsid w:val="007D5AB6"/>
    <w:rsid w:val="007D63DF"/>
    <w:rsid w:val="007D67E0"/>
    <w:rsid w:val="007E0797"/>
    <w:rsid w:val="007E105C"/>
    <w:rsid w:val="007E20B0"/>
    <w:rsid w:val="007E2ABA"/>
    <w:rsid w:val="007E2CE3"/>
    <w:rsid w:val="007E355F"/>
    <w:rsid w:val="007E3B52"/>
    <w:rsid w:val="007E441F"/>
    <w:rsid w:val="007E4DF5"/>
    <w:rsid w:val="007F04E3"/>
    <w:rsid w:val="007F485F"/>
    <w:rsid w:val="00800540"/>
    <w:rsid w:val="00800CB4"/>
    <w:rsid w:val="008016FE"/>
    <w:rsid w:val="00802077"/>
    <w:rsid w:val="008023E5"/>
    <w:rsid w:val="008023EA"/>
    <w:rsid w:val="00802A64"/>
    <w:rsid w:val="00802B4E"/>
    <w:rsid w:val="00802D23"/>
    <w:rsid w:val="00805AD1"/>
    <w:rsid w:val="00805E25"/>
    <w:rsid w:val="008060FB"/>
    <w:rsid w:val="008114ED"/>
    <w:rsid w:val="00811E09"/>
    <w:rsid w:val="00812A6B"/>
    <w:rsid w:val="008135B9"/>
    <w:rsid w:val="00813D98"/>
    <w:rsid w:val="00814BC3"/>
    <w:rsid w:val="008152AA"/>
    <w:rsid w:val="00815384"/>
    <w:rsid w:val="008200BE"/>
    <w:rsid w:val="0082368A"/>
    <w:rsid w:val="00826733"/>
    <w:rsid w:val="008274B1"/>
    <w:rsid w:val="008274E3"/>
    <w:rsid w:val="0083142E"/>
    <w:rsid w:val="008325EC"/>
    <w:rsid w:val="00832B4C"/>
    <w:rsid w:val="00833A51"/>
    <w:rsid w:val="00834257"/>
    <w:rsid w:val="00840E7A"/>
    <w:rsid w:val="008410E8"/>
    <w:rsid w:val="0084283A"/>
    <w:rsid w:val="00843DCB"/>
    <w:rsid w:val="008443C4"/>
    <w:rsid w:val="008451D3"/>
    <w:rsid w:val="008523B4"/>
    <w:rsid w:val="00853066"/>
    <w:rsid w:val="00853671"/>
    <w:rsid w:val="00854231"/>
    <w:rsid w:val="00855F9B"/>
    <w:rsid w:val="00856A88"/>
    <w:rsid w:val="00860351"/>
    <w:rsid w:val="00863B14"/>
    <w:rsid w:val="0086430D"/>
    <w:rsid w:val="008645B1"/>
    <w:rsid w:val="00864BE2"/>
    <w:rsid w:val="00865EFA"/>
    <w:rsid w:val="008674D8"/>
    <w:rsid w:val="008674F5"/>
    <w:rsid w:val="0087051D"/>
    <w:rsid w:val="00873482"/>
    <w:rsid w:val="00873508"/>
    <w:rsid w:val="00873914"/>
    <w:rsid w:val="008756CF"/>
    <w:rsid w:val="00875815"/>
    <w:rsid w:val="0088032B"/>
    <w:rsid w:val="00882228"/>
    <w:rsid w:val="00883D07"/>
    <w:rsid w:val="00884FE8"/>
    <w:rsid w:val="00885836"/>
    <w:rsid w:val="00885C0B"/>
    <w:rsid w:val="00890090"/>
    <w:rsid w:val="0089037B"/>
    <w:rsid w:val="00890608"/>
    <w:rsid w:val="008927C9"/>
    <w:rsid w:val="008967D4"/>
    <w:rsid w:val="00897163"/>
    <w:rsid w:val="008A026D"/>
    <w:rsid w:val="008A16BC"/>
    <w:rsid w:val="008A1B49"/>
    <w:rsid w:val="008A2225"/>
    <w:rsid w:val="008A269A"/>
    <w:rsid w:val="008A52F0"/>
    <w:rsid w:val="008A748A"/>
    <w:rsid w:val="008B1A08"/>
    <w:rsid w:val="008B4AC9"/>
    <w:rsid w:val="008B519E"/>
    <w:rsid w:val="008C2ADF"/>
    <w:rsid w:val="008C377E"/>
    <w:rsid w:val="008C427F"/>
    <w:rsid w:val="008C4433"/>
    <w:rsid w:val="008C4A5C"/>
    <w:rsid w:val="008C632B"/>
    <w:rsid w:val="008C6CCF"/>
    <w:rsid w:val="008C6D3F"/>
    <w:rsid w:val="008C7B5B"/>
    <w:rsid w:val="008C7ED8"/>
    <w:rsid w:val="008D029E"/>
    <w:rsid w:val="008D0495"/>
    <w:rsid w:val="008D06B1"/>
    <w:rsid w:val="008D30C5"/>
    <w:rsid w:val="008D61E9"/>
    <w:rsid w:val="008E04FF"/>
    <w:rsid w:val="008E2250"/>
    <w:rsid w:val="008E5FA3"/>
    <w:rsid w:val="008E75F9"/>
    <w:rsid w:val="008F0069"/>
    <w:rsid w:val="008F0B7A"/>
    <w:rsid w:val="008F2C75"/>
    <w:rsid w:val="008F40ED"/>
    <w:rsid w:val="008F6846"/>
    <w:rsid w:val="008F6D7D"/>
    <w:rsid w:val="0090175E"/>
    <w:rsid w:val="00901CEC"/>
    <w:rsid w:val="00906D36"/>
    <w:rsid w:val="00910722"/>
    <w:rsid w:val="0091214F"/>
    <w:rsid w:val="00913015"/>
    <w:rsid w:val="00914D97"/>
    <w:rsid w:val="009160A3"/>
    <w:rsid w:val="00916192"/>
    <w:rsid w:val="00917680"/>
    <w:rsid w:val="00917AA3"/>
    <w:rsid w:val="00920622"/>
    <w:rsid w:val="009206EF"/>
    <w:rsid w:val="00921C88"/>
    <w:rsid w:val="00922B66"/>
    <w:rsid w:val="0092349D"/>
    <w:rsid w:val="00926816"/>
    <w:rsid w:val="00926C45"/>
    <w:rsid w:val="00927872"/>
    <w:rsid w:val="00927875"/>
    <w:rsid w:val="009301E0"/>
    <w:rsid w:val="00931129"/>
    <w:rsid w:val="00931437"/>
    <w:rsid w:val="00931534"/>
    <w:rsid w:val="009315BE"/>
    <w:rsid w:val="00933F03"/>
    <w:rsid w:val="00937DD6"/>
    <w:rsid w:val="00941799"/>
    <w:rsid w:val="009520AE"/>
    <w:rsid w:val="0095307A"/>
    <w:rsid w:val="009534A8"/>
    <w:rsid w:val="009546C6"/>
    <w:rsid w:val="009555F0"/>
    <w:rsid w:val="0095695D"/>
    <w:rsid w:val="00957B51"/>
    <w:rsid w:val="0096128A"/>
    <w:rsid w:val="009634EF"/>
    <w:rsid w:val="009634F4"/>
    <w:rsid w:val="0096363C"/>
    <w:rsid w:val="00963803"/>
    <w:rsid w:val="00963A6A"/>
    <w:rsid w:val="00963AE3"/>
    <w:rsid w:val="00966092"/>
    <w:rsid w:val="00972A33"/>
    <w:rsid w:val="00973A8E"/>
    <w:rsid w:val="009741CF"/>
    <w:rsid w:val="00977CC9"/>
    <w:rsid w:val="009802A7"/>
    <w:rsid w:val="009812EA"/>
    <w:rsid w:val="00981414"/>
    <w:rsid w:val="0098157E"/>
    <w:rsid w:val="00982E29"/>
    <w:rsid w:val="00984512"/>
    <w:rsid w:val="00985EBE"/>
    <w:rsid w:val="009923D7"/>
    <w:rsid w:val="009926E4"/>
    <w:rsid w:val="0099287F"/>
    <w:rsid w:val="00992EFF"/>
    <w:rsid w:val="009930F4"/>
    <w:rsid w:val="0099328B"/>
    <w:rsid w:val="009952C6"/>
    <w:rsid w:val="00995E3B"/>
    <w:rsid w:val="009969AE"/>
    <w:rsid w:val="009A12D9"/>
    <w:rsid w:val="009A25BC"/>
    <w:rsid w:val="009A3920"/>
    <w:rsid w:val="009A3BA2"/>
    <w:rsid w:val="009A4235"/>
    <w:rsid w:val="009A455D"/>
    <w:rsid w:val="009A4E48"/>
    <w:rsid w:val="009A658D"/>
    <w:rsid w:val="009A67D8"/>
    <w:rsid w:val="009A7857"/>
    <w:rsid w:val="009A7F05"/>
    <w:rsid w:val="009B03EF"/>
    <w:rsid w:val="009B0C7C"/>
    <w:rsid w:val="009B2764"/>
    <w:rsid w:val="009B2922"/>
    <w:rsid w:val="009B3497"/>
    <w:rsid w:val="009B3815"/>
    <w:rsid w:val="009B3F9F"/>
    <w:rsid w:val="009B45C3"/>
    <w:rsid w:val="009B5FB3"/>
    <w:rsid w:val="009C01E3"/>
    <w:rsid w:val="009C0AB8"/>
    <w:rsid w:val="009C0FF4"/>
    <w:rsid w:val="009C1D64"/>
    <w:rsid w:val="009C50D1"/>
    <w:rsid w:val="009C5EDD"/>
    <w:rsid w:val="009C61AA"/>
    <w:rsid w:val="009C745E"/>
    <w:rsid w:val="009D1374"/>
    <w:rsid w:val="009D6B1C"/>
    <w:rsid w:val="009E255E"/>
    <w:rsid w:val="009E27BC"/>
    <w:rsid w:val="009E497F"/>
    <w:rsid w:val="009E4E78"/>
    <w:rsid w:val="009E561D"/>
    <w:rsid w:val="009F0C0C"/>
    <w:rsid w:val="009F1766"/>
    <w:rsid w:val="009F35DA"/>
    <w:rsid w:val="009F4BBF"/>
    <w:rsid w:val="00A00474"/>
    <w:rsid w:val="00A0075E"/>
    <w:rsid w:val="00A023EB"/>
    <w:rsid w:val="00A046C4"/>
    <w:rsid w:val="00A04B98"/>
    <w:rsid w:val="00A05820"/>
    <w:rsid w:val="00A06399"/>
    <w:rsid w:val="00A06515"/>
    <w:rsid w:val="00A07BAC"/>
    <w:rsid w:val="00A1202B"/>
    <w:rsid w:val="00A13116"/>
    <w:rsid w:val="00A13193"/>
    <w:rsid w:val="00A15655"/>
    <w:rsid w:val="00A16847"/>
    <w:rsid w:val="00A16D3E"/>
    <w:rsid w:val="00A170B3"/>
    <w:rsid w:val="00A202AA"/>
    <w:rsid w:val="00A20D99"/>
    <w:rsid w:val="00A21322"/>
    <w:rsid w:val="00A23195"/>
    <w:rsid w:val="00A233B1"/>
    <w:rsid w:val="00A25D60"/>
    <w:rsid w:val="00A25DE4"/>
    <w:rsid w:val="00A3114D"/>
    <w:rsid w:val="00A3147F"/>
    <w:rsid w:val="00A324F5"/>
    <w:rsid w:val="00A32A07"/>
    <w:rsid w:val="00A33E1B"/>
    <w:rsid w:val="00A35FBA"/>
    <w:rsid w:val="00A37D9B"/>
    <w:rsid w:val="00A406D8"/>
    <w:rsid w:val="00A4202A"/>
    <w:rsid w:val="00A42805"/>
    <w:rsid w:val="00A4371B"/>
    <w:rsid w:val="00A45F6E"/>
    <w:rsid w:val="00A514D1"/>
    <w:rsid w:val="00A52060"/>
    <w:rsid w:val="00A54977"/>
    <w:rsid w:val="00A55BF1"/>
    <w:rsid w:val="00A56FFF"/>
    <w:rsid w:val="00A57830"/>
    <w:rsid w:val="00A600ED"/>
    <w:rsid w:val="00A60FB9"/>
    <w:rsid w:val="00A61955"/>
    <w:rsid w:val="00A630E1"/>
    <w:rsid w:val="00A63363"/>
    <w:rsid w:val="00A63D8C"/>
    <w:rsid w:val="00A6472B"/>
    <w:rsid w:val="00A6484C"/>
    <w:rsid w:val="00A7080E"/>
    <w:rsid w:val="00A7137E"/>
    <w:rsid w:val="00A7144E"/>
    <w:rsid w:val="00A716B5"/>
    <w:rsid w:val="00A72410"/>
    <w:rsid w:val="00A72D94"/>
    <w:rsid w:val="00A730B8"/>
    <w:rsid w:val="00A738C9"/>
    <w:rsid w:val="00A74067"/>
    <w:rsid w:val="00A7410D"/>
    <w:rsid w:val="00A75676"/>
    <w:rsid w:val="00A758D9"/>
    <w:rsid w:val="00A75966"/>
    <w:rsid w:val="00A76D1B"/>
    <w:rsid w:val="00A774DE"/>
    <w:rsid w:val="00A77ED3"/>
    <w:rsid w:val="00A81511"/>
    <w:rsid w:val="00A82174"/>
    <w:rsid w:val="00A839F3"/>
    <w:rsid w:val="00A84A01"/>
    <w:rsid w:val="00A85BBC"/>
    <w:rsid w:val="00A85CD6"/>
    <w:rsid w:val="00A8737B"/>
    <w:rsid w:val="00A877A9"/>
    <w:rsid w:val="00A90494"/>
    <w:rsid w:val="00A92769"/>
    <w:rsid w:val="00A92F00"/>
    <w:rsid w:val="00A9315D"/>
    <w:rsid w:val="00A93DCA"/>
    <w:rsid w:val="00A9478C"/>
    <w:rsid w:val="00A9573E"/>
    <w:rsid w:val="00A95BE2"/>
    <w:rsid w:val="00A964BE"/>
    <w:rsid w:val="00A9666E"/>
    <w:rsid w:val="00A9713C"/>
    <w:rsid w:val="00A97BFA"/>
    <w:rsid w:val="00A97DA1"/>
    <w:rsid w:val="00AA0F76"/>
    <w:rsid w:val="00AA43C5"/>
    <w:rsid w:val="00AA597E"/>
    <w:rsid w:val="00AA5DD0"/>
    <w:rsid w:val="00AA5DF4"/>
    <w:rsid w:val="00AA7862"/>
    <w:rsid w:val="00AA7A81"/>
    <w:rsid w:val="00AB1C9E"/>
    <w:rsid w:val="00AB2178"/>
    <w:rsid w:val="00AB37B2"/>
    <w:rsid w:val="00AB4AB4"/>
    <w:rsid w:val="00AB5926"/>
    <w:rsid w:val="00AB5A66"/>
    <w:rsid w:val="00AB676A"/>
    <w:rsid w:val="00AB6EF3"/>
    <w:rsid w:val="00AB786F"/>
    <w:rsid w:val="00AC4A15"/>
    <w:rsid w:val="00AC6BD9"/>
    <w:rsid w:val="00AC75B4"/>
    <w:rsid w:val="00AD10FD"/>
    <w:rsid w:val="00AD15F5"/>
    <w:rsid w:val="00AD39BE"/>
    <w:rsid w:val="00AD3E79"/>
    <w:rsid w:val="00AD45BE"/>
    <w:rsid w:val="00AD4D04"/>
    <w:rsid w:val="00AD6CA2"/>
    <w:rsid w:val="00AE0992"/>
    <w:rsid w:val="00AE16C3"/>
    <w:rsid w:val="00AE25CE"/>
    <w:rsid w:val="00AE2708"/>
    <w:rsid w:val="00AE3EB9"/>
    <w:rsid w:val="00AE48E7"/>
    <w:rsid w:val="00AE6DE6"/>
    <w:rsid w:val="00AF119E"/>
    <w:rsid w:val="00AF1A56"/>
    <w:rsid w:val="00AF356C"/>
    <w:rsid w:val="00AF46E8"/>
    <w:rsid w:val="00AF5E2B"/>
    <w:rsid w:val="00AF7B10"/>
    <w:rsid w:val="00B001C2"/>
    <w:rsid w:val="00B02CC0"/>
    <w:rsid w:val="00B04874"/>
    <w:rsid w:val="00B04C06"/>
    <w:rsid w:val="00B05E27"/>
    <w:rsid w:val="00B07690"/>
    <w:rsid w:val="00B10E23"/>
    <w:rsid w:val="00B11FD1"/>
    <w:rsid w:val="00B11FD2"/>
    <w:rsid w:val="00B13B49"/>
    <w:rsid w:val="00B14B10"/>
    <w:rsid w:val="00B1518F"/>
    <w:rsid w:val="00B15B67"/>
    <w:rsid w:val="00B160AD"/>
    <w:rsid w:val="00B17A6D"/>
    <w:rsid w:val="00B23A4D"/>
    <w:rsid w:val="00B26659"/>
    <w:rsid w:val="00B306D4"/>
    <w:rsid w:val="00B3126C"/>
    <w:rsid w:val="00B3430E"/>
    <w:rsid w:val="00B3440E"/>
    <w:rsid w:val="00B346A6"/>
    <w:rsid w:val="00B35787"/>
    <w:rsid w:val="00B35EBD"/>
    <w:rsid w:val="00B40ECF"/>
    <w:rsid w:val="00B41950"/>
    <w:rsid w:val="00B41FC1"/>
    <w:rsid w:val="00B439B2"/>
    <w:rsid w:val="00B44515"/>
    <w:rsid w:val="00B47FDE"/>
    <w:rsid w:val="00B50605"/>
    <w:rsid w:val="00B53E31"/>
    <w:rsid w:val="00B55479"/>
    <w:rsid w:val="00B55CC1"/>
    <w:rsid w:val="00B56E75"/>
    <w:rsid w:val="00B57404"/>
    <w:rsid w:val="00B636A7"/>
    <w:rsid w:val="00B64BC9"/>
    <w:rsid w:val="00B65B86"/>
    <w:rsid w:val="00B67318"/>
    <w:rsid w:val="00B67AB1"/>
    <w:rsid w:val="00B7022F"/>
    <w:rsid w:val="00B70772"/>
    <w:rsid w:val="00B71F50"/>
    <w:rsid w:val="00B72010"/>
    <w:rsid w:val="00B72401"/>
    <w:rsid w:val="00B74FD3"/>
    <w:rsid w:val="00B76C5B"/>
    <w:rsid w:val="00B76FF6"/>
    <w:rsid w:val="00B771CA"/>
    <w:rsid w:val="00B77354"/>
    <w:rsid w:val="00B80049"/>
    <w:rsid w:val="00B81D64"/>
    <w:rsid w:val="00B82275"/>
    <w:rsid w:val="00B82DF5"/>
    <w:rsid w:val="00B83AF8"/>
    <w:rsid w:val="00B91CD3"/>
    <w:rsid w:val="00B92066"/>
    <w:rsid w:val="00B950E1"/>
    <w:rsid w:val="00BA0BE3"/>
    <w:rsid w:val="00BA11D7"/>
    <w:rsid w:val="00BA14B7"/>
    <w:rsid w:val="00BA2139"/>
    <w:rsid w:val="00BA41DA"/>
    <w:rsid w:val="00BA4318"/>
    <w:rsid w:val="00BA5D99"/>
    <w:rsid w:val="00BA5E86"/>
    <w:rsid w:val="00BB3502"/>
    <w:rsid w:val="00BB364A"/>
    <w:rsid w:val="00BB3750"/>
    <w:rsid w:val="00BB4557"/>
    <w:rsid w:val="00BB486A"/>
    <w:rsid w:val="00BB51E8"/>
    <w:rsid w:val="00BB7A55"/>
    <w:rsid w:val="00BB7A78"/>
    <w:rsid w:val="00BC27B0"/>
    <w:rsid w:val="00BC2BD5"/>
    <w:rsid w:val="00BC34E9"/>
    <w:rsid w:val="00BC4C82"/>
    <w:rsid w:val="00BC71B9"/>
    <w:rsid w:val="00BD05CF"/>
    <w:rsid w:val="00BD09F8"/>
    <w:rsid w:val="00BD0BE8"/>
    <w:rsid w:val="00BD3476"/>
    <w:rsid w:val="00BD38F9"/>
    <w:rsid w:val="00BD4254"/>
    <w:rsid w:val="00BD7FBC"/>
    <w:rsid w:val="00BE0368"/>
    <w:rsid w:val="00BE0548"/>
    <w:rsid w:val="00BE1FC1"/>
    <w:rsid w:val="00BE34BF"/>
    <w:rsid w:val="00BE3FA7"/>
    <w:rsid w:val="00BE48A5"/>
    <w:rsid w:val="00BE59BC"/>
    <w:rsid w:val="00BE6942"/>
    <w:rsid w:val="00BE7239"/>
    <w:rsid w:val="00BE79A0"/>
    <w:rsid w:val="00BE7F49"/>
    <w:rsid w:val="00BF1BB2"/>
    <w:rsid w:val="00BF2699"/>
    <w:rsid w:val="00BF3908"/>
    <w:rsid w:val="00BF4120"/>
    <w:rsid w:val="00C02963"/>
    <w:rsid w:val="00C0298A"/>
    <w:rsid w:val="00C033C1"/>
    <w:rsid w:val="00C03CB3"/>
    <w:rsid w:val="00C0657E"/>
    <w:rsid w:val="00C067D8"/>
    <w:rsid w:val="00C06ADF"/>
    <w:rsid w:val="00C135F7"/>
    <w:rsid w:val="00C16148"/>
    <w:rsid w:val="00C17921"/>
    <w:rsid w:val="00C21091"/>
    <w:rsid w:val="00C22B50"/>
    <w:rsid w:val="00C22C32"/>
    <w:rsid w:val="00C241A9"/>
    <w:rsid w:val="00C27474"/>
    <w:rsid w:val="00C33503"/>
    <w:rsid w:val="00C336C9"/>
    <w:rsid w:val="00C34FCC"/>
    <w:rsid w:val="00C3764B"/>
    <w:rsid w:val="00C40D05"/>
    <w:rsid w:val="00C41B12"/>
    <w:rsid w:val="00C43A58"/>
    <w:rsid w:val="00C4424C"/>
    <w:rsid w:val="00C44EF3"/>
    <w:rsid w:val="00C4624C"/>
    <w:rsid w:val="00C46A2D"/>
    <w:rsid w:val="00C46A4F"/>
    <w:rsid w:val="00C47C36"/>
    <w:rsid w:val="00C527A6"/>
    <w:rsid w:val="00C5559D"/>
    <w:rsid w:val="00C56A4A"/>
    <w:rsid w:val="00C56A79"/>
    <w:rsid w:val="00C56BE7"/>
    <w:rsid w:val="00C57376"/>
    <w:rsid w:val="00C64291"/>
    <w:rsid w:val="00C66E05"/>
    <w:rsid w:val="00C67523"/>
    <w:rsid w:val="00C67C74"/>
    <w:rsid w:val="00C7013E"/>
    <w:rsid w:val="00C70AAB"/>
    <w:rsid w:val="00C7166E"/>
    <w:rsid w:val="00C721E3"/>
    <w:rsid w:val="00C73B04"/>
    <w:rsid w:val="00C74345"/>
    <w:rsid w:val="00C82DBC"/>
    <w:rsid w:val="00C8392B"/>
    <w:rsid w:val="00C83C8E"/>
    <w:rsid w:val="00C85B29"/>
    <w:rsid w:val="00C87D13"/>
    <w:rsid w:val="00C900CF"/>
    <w:rsid w:val="00C9204B"/>
    <w:rsid w:val="00C96A72"/>
    <w:rsid w:val="00C96A89"/>
    <w:rsid w:val="00C970FA"/>
    <w:rsid w:val="00CA1E5C"/>
    <w:rsid w:val="00CA43CA"/>
    <w:rsid w:val="00CA4813"/>
    <w:rsid w:val="00CA4A15"/>
    <w:rsid w:val="00CA62E2"/>
    <w:rsid w:val="00CA677E"/>
    <w:rsid w:val="00CA6809"/>
    <w:rsid w:val="00CA6C0C"/>
    <w:rsid w:val="00CA79DE"/>
    <w:rsid w:val="00CB2093"/>
    <w:rsid w:val="00CB2157"/>
    <w:rsid w:val="00CB2892"/>
    <w:rsid w:val="00CB2E13"/>
    <w:rsid w:val="00CB4525"/>
    <w:rsid w:val="00CB4CC7"/>
    <w:rsid w:val="00CB5260"/>
    <w:rsid w:val="00CB6A59"/>
    <w:rsid w:val="00CB6A7E"/>
    <w:rsid w:val="00CB7837"/>
    <w:rsid w:val="00CC0C12"/>
    <w:rsid w:val="00CC205B"/>
    <w:rsid w:val="00CC2F8C"/>
    <w:rsid w:val="00CC3F9D"/>
    <w:rsid w:val="00CC4CEE"/>
    <w:rsid w:val="00CC5053"/>
    <w:rsid w:val="00CC6281"/>
    <w:rsid w:val="00CC7089"/>
    <w:rsid w:val="00CC7727"/>
    <w:rsid w:val="00CD195C"/>
    <w:rsid w:val="00CD2B3E"/>
    <w:rsid w:val="00CD7803"/>
    <w:rsid w:val="00CD7E65"/>
    <w:rsid w:val="00CE097F"/>
    <w:rsid w:val="00CE2AD0"/>
    <w:rsid w:val="00CE2F6F"/>
    <w:rsid w:val="00CE3886"/>
    <w:rsid w:val="00CE43B4"/>
    <w:rsid w:val="00CE54E5"/>
    <w:rsid w:val="00CE6985"/>
    <w:rsid w:val="00CF0E39"/>
    <w:rsid w:val="00CF1025"/>
    <w:rsid w:val="00CF2DEB"/>
    <w:rsid w:val="00CF46B9"/>
    <w:rsid w:val="00CF5567"/>
    <w:rsid w:val="00D02102"/>
    <w:rsid w:val="00D03277"/>
    <w:rsid w:val="00D04189"/>
    <w:rsid w:val="00D06392"/>
    <w:rsid w:val="00D069BE"/>
    <w:rsid w:val="00D077E7"/>
    <w:rsid w:val="00D10942"/>
    <w:rsid w:val="00D123E2"/>
    <w:rsid w:val="00D1331E"/>
    <w:rsid w:val="00D15042"/>
    <w:rsid w:val="00D1539B"/>
    <w:rsid w:val="00D1546C"/>
    <w:rsid w:val="00D17CA4"/>
    <w:rsid w:val="00D2213E"/>
    <w:rsid w:val="00D23BB6"/>
    <w:rsid w:val="00D24F69"/>
    <w:rsid w:val="00D254C0"/>
    <w:rsid w:val="00D25656"/>
    <w:rsid w:val="00D25892"/>
    <w:rsid w:val="00D26DCF"/>
    <w:rsid w:val="00D2733B"/>
    <w:rsid w:val="00D27AA9"/>
    <w:rsid w:val="00D31ED7"/>
    <w:rsid w:val="00D31F77"/>
    <w:rsid w:val="00D33864"/>
    <w:rsid w:val="00D33C33"/>
    <w:rsid w:val="00D345BA"/>
    <w:rsid w:val="00D34D3E"/>
    <w:rsid w:val="00D350B4"/>
    <w:rsid w:val="00D37371"/>
    <w:rsid w:val="00D40339"/>
    <w:rsid w:val="00D4213A"/>
    <w:rsid w:val="00D42B81"/>
    <w:rsid w:val="00D45EFE"/>
    <w:rsid w:val="00D46536"/>
    <w:rsid w:val="00D46D09"/>
    <w:rsid w:val="00D47FF0"/>
    <w:rsid w:val="00D552FD"/>
    <w:rsid w:val="00D575BE"/>
    <w:rsid w:val="00D57A1C"/>
    <w:rsid w:val="00D6246E"/>
    <w:rsid w:val="00D667FE"/>
    <w:rsid w:val="00D6790A"/>
    <w:rsid w:val="00D67AE7"/>
    <w:rsid w:val="00D70765"/>
    <w:rsid w:val="00D7301D"/>
    <w:rsid w:val="00D77F7D"/>
    <w:rsid w:val="00D80EE0"/>
    <w:rsid w:val="00D81462"/>
    <w:rsid w:val="00D81E38"/>
    <w:rsid w:val="00D820AD"/>
    <w:rsid w:val="00D8347C"/>
    <w:rsid w:val="00D83FF2"/>
    <w:rsid w:val="00D844CE"/>
    <w:rsid w:val="00D844D3"/>
    <w:rsid w:val="00D84613"/>
    <w:rsid w:val="00D859BE"/>
    <w:rsid w:val="00D902C5"/>
    <w:rsid w:val="00D9059A"/>
    <w:rsid w:val="00D90CF0"/>
    <w:rsid w:val="00D9303C"/>
    <w:rsid w:val="00D935D9"/>
    <w:rsid w:val="00D936E8"/>
    <w:rsid w:val="00D945D5"/>
    <w:rsid w:val="00D94E3F"/>
    <w:rsid w:val="00D96146"/>
    <w:rsid w:val="00D97F04"/>
    <w:rsid w:val="00DA1C0A"/>
    <w:rsid w:val="00DA26EF"/>
    <w:rsid w:val="00DA2F3D"/>
    <w:rsid w:val="00DA59BD"/>
    <w:rsid w:val="00DA626C"/>
    <w:rsid w:val="00DA64D1"/>
    <w:rsid w:val="00DA6650"/>
    <w:rsid w:val="00DB1CFD"/>
    <w:rsid w:val="00DB54D4"/>
    <w:rsid w:val="00DB5788"/>
    <w:rsid w:val="00DB664B"/>
    <w:rsid w:val="00DB6684"/>
    <w:rsid w:val="00DB6E6C"/>
    <w:rsid w:val="00DB7D65"/>
    <w:rsid w:val="00DC0509"/>
    <w:rsid w:val="00DC193E"/>
    <w:rsid w:val="00DC1B85"/>
    <w:rsid w:val="00DC38F0"/>
    <w:rsid w:val="00DC3E15"/>
    <w:rsid w:val="00DC6C5D"/>
    <w:rsid w:val="00DC7B2B"/>
    <w:rsid w:val="00DC7CF3"/>
    <w:rsid w:val="00DD1C48"/>
    <w:rsid w:val="00DD3F2C"/>
    <w:rsid w:val="00DD3F5D"/>
    <w:rsid w:val="00DD7387"/>
    <w:rsid w:val="00DE13E4"/>
    <w:rsid w:val="00DE215B"/>
    <w:rsid w:val="00DE2CCC"/>
    <w:rsid w:val="00DE2DC1"/>
    <w:rsid w:val="00DE3A5C"/>
    <w:rsid w:val="00DE593B"/>
    <w:rsid w:val="00DE69DF"/>
    <w:rsid w:val="00DF0DD6"/>
    <w:rsid w:val="00DF16BC"/>
    <w:rsid w:val="00DF46B5"/>
    <w:rsid w:val="00DF4ACB"/>
    <w:rsid w:val="00DF690B"/>
    <w:rsid w:val="00E0041A"/>
    <w:rsid w:val="00E01DD6"/>
    <w:rsid w:val="00E02308"/>
    <w:rsid w:val="00E02F49"/>
    <w:rsid w:val="00E111BB"/>
    <w:rsid w:val="00E147EA"/>
    <w:rsid w:val="00E14E29"/>
    <w:rsid w:val="00E160BA"/>
    <w:rsid w:val="00E17140"/>
    <w:rsid w:val="00E20718"/>
    <w:rsid w:val="00E22D57"/>
    <w:rsid w:val="00E24794"/>
    <w:rsid w:val="00E31529"/>
    <w:rsid w:val="00E326BB"/>
    <w:rsid w:val="00E34352"/>
    <w:rsid w:val="00E35B1C"/>
    <w:rsid w:val="00E3748E"/>
    <w:rsid w:val="00E37AE9"/>
    <w:rsid w:val="00E37EA1"/>
    <w:rsid w:val="00E41286"/>
    <w:rsid w:val="00E43348"/>
    <w:rsid w:val="00E437A1"/>
    <w:rsid w:val="00E47658"/>
    <w:rsid w:val="00E50914"/>
    <w:rsid w:val="00E50F0B"/>
    <w:rsid w:val="00E52231"/>
    <w:rsid w:val="00E52FE6"/>
    <w:rsid w:val="00E54600"/>
    <w:rsid w:val="00E55059"/>
    <w:rsid w:val="00E55209"/>
    <w:rsid w:val="00E602B2"/>
    <w:rsid w:val="00E607CE"/>
    <w:rsid w:val="00E60E5E"/>
    <w:rsid w:val="00E61D78"/>
    <w:rsid w:val="00E65725"/>
    <w:rsid w:val="00E66474"/>
    <w:rsid w:val="00E673CC"/>
    <w:rsid w:val="00E72D93"/>
    <w:rsid w:val="00E74BE0"/>
    <w:rsid w:val="00E76856"/>
    <w:rsid w:val="00E776DA"/>
    <w:rsid w:val="00E80F6C"/>
    <w:rsid w:val="00E82156"/>
    <w:rsid w:val="00E8286F"/>
    <w:rsid w:val="00E82F19"/>
    <w:rsid w:val="00E83742"/>
    <w:rsid w:val="00E84B21"/>
    <w:rsid w:val="00E878FD"/>
    <w:rsid w:val="00E90479"/>
    <w:rsid w:val="00E91CAE"/>
    <w:rsid w:val="00E9283A"/>
    <w:rsid w:val="00E943B1"/>
    <w:rsid w:val="00EA0E63"/>
    <w:rsid w:val="00EA21DE"/>
    <w:rsid w:val="00EA2B89"/>
    <w:rsid w:val="00EA420E"/>
    <w:rsid w:val="00EA44FA"/>
    <w:rsid w:val="00EA4D6B"/>
    <w:rsid w:val="00EA6CB6"/>
    <w:rsid w:val="00EA735B"/>
    <w:rsid w:val="00EA7F1E"/>
    <w:rsid w:val="00EB05D6"/>
    <w:rsid w:val="00EB1706"/>
    <w:rsid w:val="00EB19B0"/>
    <w:rsid w:val="00EB26B8"/>
    <w:rsid w:val="00EB28BD"/>
    <w:rsid w:val="00EB4586"/>
    <w:rsid w:val="00EC1F1D"/>
    <w:rsid w:val="00ED0C1E"/>
    <w:rsid w:val="00ED3845"/>
    <w:rsid w:val="00ED54E4"/>
    <w:rsid w:val="00ED54E5"/>
    <w:rsid w:val="00ED5FB4"/>
    <w:rsid w:val="00ED6E97"/>
    <w:rsid w:val="00EE0F28"/>
    <w:rsid w:val="00EE2197"/>
    <w:rsid w:val="00EE3270"/>
    <w:rsid w:val="00EE3654"/>
    <w:rsid w:val="00EE6F0B"/>
    <w:rsid w:val="00EE75F3"/>
    <w:rsid w:val="00EF0DD0"/>
    <w:rsid w:val="00EF1350"/>
    <w:rsid w:val="00EF22CC"/>
    <w:rsid w:val="00EF26B2"/>
    <w:rsid w:val="00EF442B"/>
    <w:rsid w:val="00EF53AB"/>
    <w:rsid w:val="00EF553D"/>
    <w:rsid w:val="00EF5A23"/>
    <w:rsid w:val="00EF5CAC"/>
    <w:rsid w:val="00EF6852"/>
    <w:rsid w:val="00EF6FBC"/>
    <w:rsid w:val="00F00017"/>
    <w:rsid w:val="00F0089E"/>
    <w:rsid w:val="00F01611"/>
    <w:rsid w:val="00F01809"/>
    <w:rsid w:val="00F01B2B"/>
    <w:rsid w:val="00F039A3"/>
    <w:rsid w:val="00F043B2"/>
    <w:rsid w:val="00F04896"/>
    <w:rsid w:val="00F11E91"/>
    <w:rsid w:val="00F12684"/>
    <w:rsid w:val="00F129EE"/>
    <w:rsid w:val="00F14D82"/>
    <w:rsid w:val="00F15190"/>
    <w:rsid w:val="00F163C0"/>
    <w:rsid w:val="00F172E2"/>
    <w:rsid w:val="00F17428"/>
    <w:rsid w:val="00F21A64"/>
    <w:rsid w:val="00F21D7C"/>
    <w:rsid w:val="00F21F8E"/>
    <w:rsid w:val="00F23AA5"/>
    <w:rsid w:val="00F252A6"/>
    <w:rsid w:val="00F25A2B"/>
    <w:rsid w:val="00F27366"/>
    <w:rsid w:val="00F274D3"/>
    <w:rsid w:val="00F3017C"/>
    <w:rsid w:val="00F30942"/>
    <w:rsid w:val="00F32623"/>
    <w:rsid w:val="00F335D1"/>
    <w:rsid w:val="00F34448"/>
    <w:rsid w:val="00F3455C"/>
    <w:rsid w:val="00F34959"/>
    <w:rsid w:val="00F35DEA"/>
    <w:rsid w:val="00F35ECD"/>
    <w:rsid w:val="00F360C4"/>
    <w:rsid w:val="00F3616D"/>
    <w:rsid w:val="00F369A7"/>
    <w:rsid w:val="00F36C1C"/>
    <w:rsid w:val="00F40043"/>
    <w:rsid w:val="00F44886"/>
    <w:rsid w:val="00F468AF"/>
    <w:rsid w:val="00F52543"/>
    <w:rsid w:val="00F53428"/>
    <w:rsid w:val="00F5549D"/>
    <w:rsid w:val="00F57490"/>
    <w:rsid w:val="00F57A40"/>
    <w:rsid w:val="00F57CA1"/>
    <w:rsid w:val="00F61103"/>
    <w:rsid w:val="00F6430C"/>
    <w:rsid w:val="00F6551C"/>
    <w:rsid w:val="00F65853"/>
    <w:rsid w:val="00F67BAB"/>
    <w:rsid w:val="00F67D4D"/>
    <w:rsid w:val="00F72859"/>
    <w:rsid w:val="00F73AB1"/>
    <w:rsid w:val="00F73E7B"/>
    <w:rsid w:val="00F74576"/>
    <w:rsid w:val="00F7459F"/>
    <w:rsid w:val="00F74EE5"/>
    <w:rsid w:val="00F75675"/>
    <w:rsid w:val="00F7701A"/>
    <w:rsid w:val="00F810B8"/>
    <w:rsid w:val="00F814AA"/>
    <w:rsid w:val="00F825DB"/>
    <w:rsid w:val="00F82D33"/>
    <w:rsid w:val="00F83378"/>
    <w:rsid w:val="00F86DBD"/>
    <w:rsid w:val="00F87476"/>
    <w:rsid w:val="00F874FA"/>
    <w:rsid w:val="00F87569"/>
    <w:rsid w:val="00F87E89"/>
    <w:rsid w:val="00F9006E"/>
    <w:rsid w:val="00F90465"/>
    <w:rsid w:val="00F904B7"/>
    <w:rsid w:val="00F906B8"/>
    <w:rsid w:val="00F90858"/>
    <w:rsid w:val="00F90F34"/>
    <w:rsid w:val="00F9357E"/>
    <w:rsid w:val="00F95E1D"/>
    <w:rsid w:val="00F969E6"/>
    <w:rsid w:val="00FA1166"/>
    <w:rsid w:val="00FA227E"/>
    <w:rsid w:val="00FA5908"/>
    <w:rsid w:val="00FA5BC8"/>
    <w:rsid w:val="00FA5C86"/>
    <w:rsid w:val="00FA6083"/>
    <w:rsid w:val="00FA6530"/>
    <w:rsid w:val="00FA66F1"/>
    <w:rsid w:val="00FA6807"/>
    <w:rsid w:val="00FA6F73"/>
    <w:rsid w:val="00FB0FEE"/>
    <w:rsid w:val="00FB2090"/>
    <w:rsid w:val="00FB2DDC"/>
    <w:rsid w:val="00FB3AA7"/>
    <w:rsid w:val="00FB7036"/>
    <w:rsid w:val="00FB751D"/>
    <w:rsid w:val="00FC023E"/>
    <w:rsid w:val="00FC22D8"/>
    <w:rsid w:val="00FC3CC9"/>
    <w:rsid w:val="00FC3CEC"/>
    <w:rsid w:val="00FC3D66"/>
    <w:rsid w:val="00FC7293"/>
    <w:rsid w:val="00FC7927"/>
    <w:rsid w:val="00FD2552"/>
    <w:rsid w:val="00FD2DDC"/>
    <w:rsid w:val="00FD4410"/>
    <w:rsid w:val="00FD4455"/>
    <w:rsid w:val="00FD6B32"/>
    <w:rsid w:val="00FE006E"/>
    <w:rsid w:val="00FE111E"/>
    <w:rsid w:val="00FE1464"/>
    <w:rsid w:val="00FE153E"/>
    <w:rsid w:val="00FE2D21"/>
    <w:rsid w:val="00FE7514"/>
    <w:rsid w:val="00FE75C4"/>
    <w:rsid w:val="00FE78D3"/>
    <w:rsid w:val="00FF16DC"/>
    <w:rsid w:val="00FF2779"/>
    <w:rsid w:val="00FF42D2"/>
    <w:rsid w:val="00FF5055"/>
    <w:rsid w:val="00FF6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BD731D"/>
  <w15:docId w15:val="{59D4D294-1F88-4CAD-9C9E-E7BDF008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379"/>
    <w:pPr>
      <w:suppressAutoHyphens/>
    </w:pPr>
    <w:rPr>
      <w:lang w:eastAsia="ar-SA"/>
    </w:rPr>
  </w:style>
  <w:style w:type="paragraph" w:styleId="Ttulo1">
    <w:name w:val="heading 1"/>
    <w:basedOn w:val="Normal"/>
    <w:next w:val="Normal"/>
    <w:link w:val="Ttulo1Char"/>
    <w:qFormat/>
    <w:rsid w:val="00196BC8"/>
    <w:pPr>
      <w:numPr>
        <w:numId w:val="4"/>
      </w:numPr>
      <w:tabs>
        <w:tab w:val="left" w:pos="0"/>
      </w:tabs>
      <w:spacing w:after="160" w:line="254" w:lineRule="auto"/>
      <w:outlineLvl w:val="0"/>
    </w:pPr>
    <w:rPr>
      <w:rFonts w:ascii="Arial" w:hAnsi="Arial" w:cs="Arial"/>
      <w:b/>
      <w:bCs/>
      <w:sz w:val="24"/>
      <w:szCs w:val="24"/>
    </w:rPr>
  </w:style>
  <w:style w:type="paragraph" w:styleId="Ttulo2">
    <w:name w:val="heading 2"/>
    <w:basedOn w:val="Normal"/>
    <w:next w:val="Normal"/>
    <w:link w:val="Ttulo2Char"/>
    <w:qFormat/>
    <w:rsid w:val="000D449E"/>
    <w:pPr>
      <w:numPr>
        <w:ilvl w:val="1"/>
        <w:numId w:val="4"/>
      </w:numPr>
      <w:suppressLineNumbers/>
      <w:tabs>
        <w:tab w:val="left" w:pos="709"/>
      </w:tabs>
      <w:spacing w:line="360" w:lineRule="auto"/>
      <w:jc w:val="both"/>
      <w:outlineLvl w:val="1"/>
    </w:pPr>
    <w:rPr>
      <w:rFonts w:ascii="Arial" w:eastAsia="Arial" w:hAnsi="Arial" w:cs="Arial"/>
      <w:color w:val="000000"/>
      <w:sz w:val="24"/>
      <w:szCs w:val="24"/>
    </w:rPr>
  </w:style>
  <w:style w:type="paragraph" w:styleId="Ttulo3">
    <w:name w:val="heading 3"/>
    <w:basedOn w:val="Ttulo2"/>
    <w:next w:val="Normal"/>
    <w:link w:val="Ttulo3Char"/>
    <w:qFormat/>
    <w:rsid w:val="007E2CE3"/>
    <w:pPr>
      <w:numPr>
        <w:ilvl w:val="2"/>
      </w:numPr>
      <w:outlineLvl w:val="2"/>
    </w:pPr>
  </w:style>
  <w:style w:type="paragraph" w:styleId="Ttulo4">
    <w:name w:val="heading 4"/>
    <w:basedOn w:val="Normal"/>
    <w:next w:val="Normal"/>
    <w:link w:val="Ttulo4Char"/>
    <w:qFormat/>
    <w:rsid w:val="003B6379"/>
    <w:pPr>
      <w:keepNext/>
      <w:numPr>
        <w:ilvl w:val="3"/>
        <w:numId w:val="1"/>
      </w:numPr>
      <w:spacing w:line="360" w:lineRule="auto"/>
      <w:jc w:val="center"/>
      <w:outlineLvl w:val="3"/>
    </w:pPr>
    <w:rPr>
      <w:rFonts w:ascii="Arial" w:hAnsi="Arial"/>
      <w:b/>
      <w:smallCaps/>
      <w:sz w:val="22"/>
    </w:rPr>
  </w:style>
  <w:style w:type="paragraph" w:styleId="Ttulo5">
    <w:name w:val="heading 5"/>
    <w:basedOn w:val="Normal"/>
    <w:next w:val="Normal"/>
    <w:link w:val="Ttulo5Char"/>
    <w:qFormat/>
    <w:rsid w:val="003B6379"/>
    <w:pPr>
      <w:keepNext/>
      <w:numPr>
        <w:ilvl w:val="4"/>
        <w:numId w:val="1"/>
      </w:numPr>
      <w:ind w:left="0" w:right="142" w:firstLine="0"/>
      <w:jc w:val="center"/>
      <w:outlineLvl w:val="4"/>
    </w:pPr>
    <w:rPr>
      <w:rFonts w:ascii="Arial" w:hAnsi="Arial"/>
      <w:b/>
      <w:smallCaps/>
      <w:sz w:val="22"/>
    </w:rPr>
  </w:style>
  <w:style w:type="paragraph" w:styleId="Ttulo6">
    <w:name w:val="heading 6"/>
    <w:basedOn w:val="Normal"/>
    <w:next w:val="Normal"/>
    <w:link w:val="Ttulo6Char"/>
    <w:qFormat/>
    <w:rsid w:val="003B6379"/>
    <w:pPr>
      <w:keepNext/>
      <w:numPr>
        <w:ilvl w:val="5"/>
        <w:numId w:val="1"/>
      </w:numPr>
      <w:spacing w:line="360" w:lineRule="auto"/>
      <w:jc w:val="both"/>
      <w:outlineLvl w:val="5"/>
    </w:pPr>
    <w:rPr>
      <w:rFonts w:ascii="Arial" w:hAnsi="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B6379"/>
    <w:rPr>
      <w:rFonts w:ascii="Symbol" w:hAnsi="Symbol"/>
    </w:rPr>
  </w:style>
  <w:style w:type="character" w:customStyle="1" w:styleId="WW8Num1z1">
    <w:name w:val="WW8Num1z1"/>
    <w:rsid w:val="003B6379"/>
    <w:rPr>
      <w:rFonts w:ascii="Courier New" w:hAnsi="Courier New" w:cs="Courier New"/>
    </w:rPr>
  </w:style>
  <w:style w:type="character" w:customStyle="1" w:styleId="WW8Num1z2">
    <w:name w:val="WW8Num1z2"/>
    <w:rsid w:val="003B6379"/>
    <w:rPr>
      <w:rFonts w:ascii="Wingdings" w:hAnsi="Wingdings"/>
    </w:rPr>
  </w:style>
  <w:style w:type="character" w:customStyle="1" w:styleId="WW8Num2z0">
    <w:name w:val="WW8Num2z0"/>
    <w:rsid w:val="003B6379"/>
    <w:rPr>
      <w:rFonts w:ascii="Symbol" w:hAnsi="Symbol"/>
    </w:rPr>
  </w:style>
  <w:style w:type="character" w:customStyle="1" w:styleId="WW8Num2z1">
    <w:name w:val="WW8Num2z1"/>
    <w:rsid w:val="003B6379"/>
    <w:rPr>
      <w:rFonts w:ascii="Courier New" w:hAnsi="Courier New" w:cs="Arial Unicode MS"/>
    </w:rPr>
  </w:style>
  <w:style w:type="character" w:customStyle="1" w:styleId="WW8Num2z2">
    <w:name w:val="WW8Num2z2"/>
    <w:rsid w:val="003B6379"/>
    <w:rPr>
      <w:rFonts w:ascii="Wingdings" w:hAnsi="Wingdings"/>
    </w:rPr>
  </w:style>
  <w:style w:type="character" w:customStyle="1" w:styleId="WW8Num4z0">
    <w:name w:val="WW8Num4z0"/>
    <w:rsid w:val="003B6379"/>
    <w:rPr>
      <w:rFonts w:ascii="Symbol" w:hAnsi="Symbol"/>
    </w:rPr>
  </w:style>
  <w:style w:type="character" w:customStyle="1" w:styleId="WW8Num4z1">
    <w:name w:val="WW8Num4z1"/>
    <w:rsid w:val="003B6379"/>
    <w:rPr>
      <w:rFonts w:ascii="Courier New" w:hAnsi="Courier New" w:cs="Courier New"/>
    </w:rPr>
  </w:style>
  <w:style w:type="character" w:customStyle="1" w:styleId="WW8Num4z2">
    <w:name w:val="WW8Num4z2"/>
    <w:rsid w:val="003B6379"/>
    <w:rPr>
      <w:rFonts w:ascii="Wingdings" w:hAnsi="Wingdings"/>
    </w:rPr>
  </w:style>
  <w:style w:type="character" w:customStyle="1" w:styleId="WW8Num6z0">
    <w:name w:val="WW8Num6z0"/>
    <w:rsid w:val="003B6379"/>
    <w:rPr>
      <w:rFonts w:ascii="Symbol" w:hAnsi="Symbol"/>
    </w:rPr>
  </w:style>
  <w:style w:type="character" w:customStyle="1" w:styleId="WW8Num6z1">
    <w:name w:val="WW8Num6z1"/>
    <w:rsid w:val="003B6379"/>
    <w:rPr>
      <w:rFonts w:ascii="Courier New" w:hAnsi="Courier New" w:cs="Arial Unicode MS"/>
    </w:rPr>
  </w:style>
  <w:style w:type="character" w:customStyle="1" w:styleId="WW8Num6z2">
    <w:name w:val="WW8Num6z2"/>
    <w:rsid w:val="003B6379"/>
    <w:rPr>
      <w:rFonts w:ascii="Wingdings" w:hAnsi="Wingdings"/>
    </w:rPr>
  </w:style>
  <w:style w:type="character" w:customStyle="1" w:styleId="WW8Num7z0">
    <w:name w:val="WW8Num7z0"/>
    <w:rsid w:val="003B6379"/>
    <w:rPr>
      <w:rFonts w:ascii="Symbol" w:hAnsi="Symbol"/>
    </w:rPr>
  </w:style>
  <w:style w:type="character" w:customStyle="1" w:styleId="WW8Num7z1">
    <w:name w:val="WW8Num7z1"/>
    <w:rsid w:val="003B6379"/>
    <w:rPr>
      <w:rFonts w:ascii="Courier New" w:hAnsi="Courier New" w:cs="Arial Unicode MS"/>
    </w:rPr>
  </w:style>
  <w:style w:type="character" w:customStyle="1" w:styleId="WW8Num7z2">
    <w:name w:val="WW8Num7z2"/>
    <w:rsid w:val="003B6379"/>
    <w:rPr>
      <w:rFonts w:ascii="Wingdings" w:hAnsi="Wingdings"/>
    </w:rPr>
  </w:style>
  <w:style w:type="character" w:customStyle="1" w:styleId="Fontepargpadro1">
    <w:name w:val="Fonte parág. padrão1"/>
    <w:rsid w:val="003B6379"/>
  </w:style>
  <w:style w:type="paragraph" w:customStyle="1" w:styleId="Ttulo10">
    <w:name w:val="Título1"/>
    <w:basedOn w:val="Normal"/>
    <w:next w:val="Corpodetexto"/>
    <w:rsid w:val="003B6379"/>
    <w:pPr>
      <w:keepNext/>
      <w:spacing w:before="240" w:after="120"/>
    </w:pPr>
    <w:rPr>
      <w:rFonts w:ascii="Arial" w:eastAsia="Arial Unicode MS" w:hAnsi="Arial" w:cs="Mangal"/>
      <w:sz w:val="28"/>
      <w:szCs w:val="28"/>
    </w:rPr>
  </w:style>
  <w:style w:type="paragraph" w:styleId="Corpodetexto">
    <w:name w:val="Body Text"/>
    <w:basedOn w:val="Normal"/>
    <w:link w:val="CorpodetextoChar1"/>
    <w:rsid w:val="003B6379"/>
    <w:pPr>
      <w:jc w:val="both"/>
    </w:pPr>
    <w:rPr>
      <w:rFonts w:ascii="Arial Narrow" w:hAnsi="Arial Narrow"/>
      <w:b/>
      <w:sz w:val="28"/>
    </w:rPr>
  </w:style>
  <w:style w:type="paragraph" w:styleId="Lista">
    <w:name w:val="List"/>
    <w:basedOn w:val="Corpodetexto"/>
    <w:rsid w:val="003B6379"/>
    <w:rPr>
      <w:rFonts w:cs="Mangal"/>
    </w:rPr>
  </w:style>
  <w:style w:type="paragraph" w:customStyle="1" w:styleId="Legenda1">
    <w:name w:val="Legenda1"/>
    <w:basedOn w:val="Normal"/>
    <w:rsid w:val="003B6379"/>
    <w:pPr>
      <w:suppressLineNumbers/>
      <w:spacing w:before="120" w:after="120"/>
    </w:pPr>
    <w:rPr>
      <w:rFonts w:cs="Mangal"/>
      <w:i/>
      <w:iCs/>
      <w:sz w:val="24"/>
      <w:szCs w:val="24"/>
    </w:rPr>
  </w:style>
  <w:style w:type="paragraph" w:customStyle="1" w:styleId="ndice">
    <w:name w:val="Índice"/>
    <w:basedOn w:val="Normal"/>
    <w:rsid w:val="003B6379"/>
    <w:pPr>
      <w:suppressLineNumbers/>
    </w:pPr>
    <w:rPr>
      <w:rFonts w:cs="Mangal"/>
    </w:rPr>
  </w:style>
  <w:style w:type="paragraph" w:styleId="Cabealho">
    <w:name w:val="header"/>
    <w:basedOn w:val="Normal"/>
    <w:link w:val="CabealhoChar1"/>
    <w:rsid w:val="003B6379"/>
    <w:pPr>
      <w:tabs>
        <w:tab w:val="center" w:pos="4419"/>
        <w:tab w:val="right" w:pos="8838"/>
      </w:tabs>
    </w:pPr>
  </w:style>
  <w:style w:type="paragraph" w:styleId="Rodap">
    <w:name w:val="footer"/>
    <w:basedOn w:val="Normal"/>
    <w:link w:val="RodapChar"/>
    <w:uiPriority w:val="99"/>
    <w:rsid w:val="003B6379"/>
    <w:pPr>
      <w:tabs>
        <w:tab w:val="center" w:pos="4419"/>
        <w:tab w:val="right" w:pos="8838"/>
      </w:tabs>
    </w:pPr>
  </w:style>
  <w:style w:type="paragraph" w:styleId="Recuodecorpodetexto">
    <w:name w:val="Body Text Indent"/>
    <w:basedOn w:val="Normal"/>
    <w:link w:val="RecuodecorpodetextoChar1"/>
    <w:rsid w:val="003B6379"/>
    <w:pPr>
      <w:spacing w:line="360" w:lineRule="auto"/>
      <w:ind w:right="142" w:firstLine="3544"/>
      <w:jc w:val="both"/>
    </w:pPr>
    <w:rPr>
      <w:sz w:val="24"/>
    </w:rPr>
  </w:style>
  <w:style w:type="paragraph" w:customStyle="1" w:styleId="Corpodetexto21">
    <w:name w:val="Corpo de texto 21"/>
    <w:basedOn w:val="Normal"/>
    <w:rsid w:val="003B6379"/>
    <w:pPr>
      <w:jc w:val="both"/>
    </w:pPr>
    <w:rPr>
      <w:rFonts w:ascii="Arial Narrow" w:hAnsi="Arial Narrow"/>
      <w:sz w:val="24"/>
    </w:rPr>
  </w:style>
  <w:style w:type="paragraph" w:customStyle="1" w:styleId="Recuodecorpodetexto21">
    <w:name w:val="Recuo de corpo de texto 21"/>
    <w:basedOn w:val="Normal"/>
    <w:rsid w:val="003B6379"/>
    <w:pPr>
      <w:ind w:firstLine="3544"/>
      <w:jc w:val="both"/>
    </w:pPr>
    <w:rPr>
      <w:rFonts w:ascii="Arial Narrow" w:hAnsi="Arial Narrow"/>
      <w:sz w:val="24"/>
    </w:rPr>
  </w:style>
  <w:style w:type="paragraph" w:customStyle="1" w:styleId="Recuodecorpodetexto31">
    <w:name w:val="Recuo de corpo de texto 31"/>
    <w:basedOn w:val="Normal"/>
    <w:rsid w:val="003B6379"/>
    <w:pPr>
      <w:ind w:firstLine="3544"/>
      <w:jc w:val="both"/>
    </w:pPr>
  </w:style>
  <w:style w:type="paragraph" w:styleId="NormalWeb">
    <w:name w:val="Normal (Web)"/>
    <w:basedOn w:val="Normal"/>
    <w:rsid w:val="003B6379"/>
    <w:pPr>
      <w:spacing w:before="100" w:after="100"/>
    </w:pPr>
    <w:rPr>
      <w:rFonts w:ascii="Arial Unicode MS" w:eastAsia="Arial Unicode MS" w:hAnsi="Arial Unicode MS"/>
      <w:sz w:val="24"/>
    </w:rPr>
  </w:style>
  <w:style w:type="paragraph" w:customStyle="1" w:styleId="PargrafoNormal">
    <w:name w:val="Parágrafo Normal"/>
    <w:basedOn w:val="Normal"/>
    <w:rsid w:val="003B6379"/>
    <w:pPr>
      <w:spacing w:after="60" w:line="360" w:lineRule="auto"/>
      <w:ind w:firstLine="1418"/>
      <w:jc w:val="both"/>
    </w:pPr>
    <w:rPr>
      <w:rFonts w:ascii="Arial" w:hAnsi="Arial"/>
      <w:sz w:val="24"/>
    </w:rPr>
  </w:style>
  <w:style w:type="paragraph" w:customStyle="1" w:styleId="Contedodetabela">
    <w:name w:val="Conteúdo de tabela"/>
    <w:basedOn w:val="Normal"/>
    <w:rsid w:val="00873482"/>
    <w:pPr>
      <w:suppressLineNumbers/>
    </w:pPr>
    <w:rPr>
      <w:sz w:val="24"/>
      <w:szCs w:val="24"/>
    </w:rPr>
  </w:style>
  <w:style w:type="table" w:styleId="Tabelacomgrade">
    <w:name w:val="Table Grid"/>
    <w:basedOn w:val="Tabelanormal"/>
    <w:uiPriority w:val="39"/>
    <w:rsid w:val="00CC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erado">
    <w:name w:val="Normal numerado"/>
    <w:basedOn w:val="Normal"/>
    <w:rsid w:val="001B38D4"/>
    <w:pPr>
      <w:numPr>
        <w:numId w:val="2"/>
      </w:numPr>
      <w:tabs>
        <w:tab w:val="clear" w:pos="705"/>
      </w:tabs>
      <w:suppressAutoHyphens w:val="0"/>
      <w:spacing w:after="120"/>
      <w:ind w:left="0" w:firstLine="0"/>
      <w:jc w:val="both"/>
    </w:pPr>
    <w:rPr>
      <w:snapToGrid w:val="0"/>
      <w:lang w:eastAsia="pt-BR"/>
    </w:rPr>
  </w:style>
  <w:style w:type="character" w:customStyle="1" w:styleId="RodapChar">
    <w:name w:val="Rodapé Char"/>
    <w:basedOn w:val="Fontepargpadro"/>
    <w:link w:val="Rodap"/>
    <w:uiPriority w:val="99"/>
    <w:rsid w:val="00F75675"/>
    <w:rPr>
      <w:lang w:eastAsia="ar-SA"/>
    </w:rPr>
  </w:style>
  <w:style w:type="paragraph" w:styleId="Textodebalo">
    <w:name w:val="Balloon Text"/>
    <w:basedOn w:val="Normal"/>
    <w:link w:val="TextodebaloChar"/>
    <w:rsid w:val="00EE3270"/>
    <w:rPr>
      <w:rFonts w:ascii="Tahoma" w:hAnsi="Tahoma" w:cs="Tahoma"/>
      <w:sz w:val="16"/>
      <w:szCs w:val="16"/>
    </w:rPr>
  </w:style>
  <w:style w:type="character" w:customStyle="1" w:styleId="TextodebaloChar">
    <w:name w:val="Texto de balão Char"/>
    <w:basedOn w:val="Fontepargpadro"/>
    <w:link w:val="Textodebalo"/>
    <w:rsid w:val="00EE3270"/>
    <w:rPr>
      <w:rFonts w:ascii="Tahoma" w:hAnsi="Tahoma" w:cs="Tahoma"/>
      <w:sz w:val="16"/>
      <w:szCs w:val="16"/>
      <w:lang w:eastAsia="ar-SA"/>
    </w:rPr>
  </w:style>
  <w:style w:type="paragraph" w:styleId="PargrafodaLista">
    <w:name w:val="List Paragraph"/>
    <w:basedOn w:val="Normal"/>
    <w:qFormat/>
    <w:rsid w:val="00DE215B"/>
    <w:pPr>
      <w:ind w:left="720"/>
      <w:contextualSpacing/>
    </w:pPr>
  </w:style>
  <w:style w:type="character" w:styleId="Refdecomentrio">
    <w:name w:val="annotation reference"/>
    <w:basedOn w:val="Fontepargpadro"/>
    <w:uiPriority w:val="99"/>
    <w:semiHidden/>
    <w:unhideWhenUsed/>
    <w:rsid w:val="009B03EF"/>
    <w:rPr>
      <w:sz w:val="16"/>
      <w:szCs w:val="16"/>
    </w:rPr>
  </w:style>
  <w:style w:type="paragraph" w:styleId="Textodecomentrio">
    <w:name w:val="annotation text"/>
    <w:basedOn w:val="Normal"/>
    <w:link w:val="TextodecomentrioChar"/>
    <w:uiPriority w:val="99"/>
    <w:semiHidden/>
    <w:unhideWhenUsed/>
    <w:rsid w:val="009B03EF"/>
  </w:style>
  <w:style w:type="character" w:customStyle="1" w:styleId="TextodecomentrioChar">
    <w:name w:val="Texto de comentário Char"/>
    <w:basedOn w:val="Fontepargpadro"/>
    <w:link w:val="Textodecomentrio"/>
    <w:rsid w:val="009B03EF"/>
    <w:rPr>
      <w:lang w:eastAsia="ar-SA"/>
    </w:rPr>
  </w:style>
  <w:style w:type="paragraph" w:styleId="Assuntodocomentrio">
    <w:name w:val="annotation subject"/>
    <w:basedOn w:val="Textodecomentrio"/>
    <w:next w:val="Textodecomentrio"/>
    <w:link w:val="AssuntodocomentrioChar"/>
    <w:unhideWhenUsed/>
    <w:rsid w:val="009B03EF"/>
    <w:rPr>
      <w:b/>
      <w:bCs/>
    </w:rPr>
  </w:style>
  <w:style w:type="character" w:customStyle="1" w:styleId="AssuntodocomentrioChar">
    <w:name w:val="Assunto do comentário Char"/>
    <w:basedOn w:val="TextodecomentrioChar"/>
    <w:link w:val="Assuntodocomentrio"/>
    <w:rsid w:val="009B03EF"/>
    <w:rPr>
      <w:b/>
      <w:bCs/>
      <w:lang w:eastAsia="ar-SA"/>
    </w:rPr>
  </w:style>
  <w:style w:type="character" w:styleId="nfase">
    <w:name w:val="Emphasis"/>
    <w:basedOn w:val="Fontepargpadro"/>
    <w:qFormat/>
    <w:rsid w:val="001921E0"/>
    <w:rPr>
      <w:i/>
      <w:iCs/>
    </w:rPr>
  </w:style>
  <w:style w:type="character" w:styleId="Hyperlink">
    <w:name w:val="Hyperlink"/>
    <w:basedOn w:val="Fontepargpadro"/>
    <w:unhideWhenUsed/>
    <w:rsid w:val="00012FBD"/>
    <w:rPr>
      <w:color w:val="0000FF" w:themeColor="hyperlink"/>
      <w:u w:val="single"/>
    </w:rPr>
  </w:style>
  <w:style w:type="character" w:customStyle="1" w:styleId="MenoPendente1">
    <w:name w:val="Menção Pendente1"/>
    <w:basedOn w:val="Fontepargpadro"/>
    <w:uiPriority w:val="99"/>
    <w:semiHidden/>
    <w:unhideWhenUsed/>
    <w:rsid w:val="00012FBD"/>
    <w:rPr>
      <w:color w:val="605E5C"/>
      <w:shd w:val="clear" w:color="auto" w:fill="E1DFDD"/>
    </w:rPr>
  </w:style>
  <w:style w:type="paragraph" w:styleId="Legenda">
    <w:name w:val="caption"/>
    <w:basedOn w:val="Normal"/>
    <w:next w:val="Normal"/>
    <w:unhideWhenUsed/>
    <w:qFormat/>
    <w:rsid w:val="00E602B2"/>
    <w:pPr>
      <w:spacing w:after="200"/>
    </w:pPr>
    <w:rPr>
      <w:i/>
      <w:iCs/>
      <w:color w:val="1F497D" w:themeColor="text2"/>
      <w:sz w:val="18"/>
      <w:szCs w:val="18"/>
    </w:rPr>
  </w:style>
  <w:style w:type="table" w:styleId="TabelaSimples5">
    <w:name w:val="Plain Table 5"/>
    <w:basedOn w:val="Tabelanormal"/>
    <w:uiPriority w:val="45"/>
    <w:rsid w:val="00802B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mples4">
    <w:name w:val="Plain Table 4"/>
    <w:basedOn w:val="Tabelanormal"/>
    <w:uiPriority w:val="44"/>
    <w:rsid w:val="00802B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3">
    <w:name w:val="Plain Table 3"/>
    <w:basedOn w:val="Tabelanormal"/>
    <w:uiPriority w:val="43"/>
    <w:rsid w:val="00802B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mplesTabela2">
    <w:name w:val="Plain Table 2"/>
    <w:basedOn w:val="Tabelanormal"/>
    <w:uiPriority w:val="42"/>
    <w:rsid w:val="00802B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1">
    <w:name w:val="Plain Table 1"/>
    <w:basedOn w:val="Tabelanormal"/>
    <w:uiPriority w:val="41"/>
    <w:rsid w:val="00BE48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C27474"/>
    <w:pPr>
      <w:suppressAutoHyphens w:val="0"/>
      <w:spacing w:before="100" w:beforeAutospacing="1" w:after="144" w:line="276" w:lineRule="auto"/>
    </w:pPr>
    <w:rPr>
      <w:rFonts w:ascii="Calibri" w:hAnsi="Calibri"/>
      <w:color w:val="000000"/>
      <w:lang w:eastAsia="pt-BR"/>
    </w:rPr>
  </w:style>
  <w:style w:type="paragraph" w:customStyle="1" w:styleId="Standard">
    <w:name w:val="Standard"/>
    <w:rsid w:val="007C61F9"/>
    <w:pPr>
      <w:suppressAutoHyphens/>
      <w:autoSpaceDN w:val="0"/>
      <w:textAlignment w:val="baseline"/>
    </w:pPr>
    <w:rPr>
      <w:kern w:val="3"/>
      <w:lang w:eastAsia="zh-CN"/>
    </w:rPr>
  </w:style>
  <w:style w:type="table" w:customStyle="1" w:styleId="TableNormal">
    <w:name w:val="Table Normal"/>
    <w:uiPriority w:val="2"/>
    <w:semiHidden/>
    <w:unhideWhenUsed/>
    <w:qFormat/>
    <w:rsid w:val="009930F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30F4"/>
    <w:pPr>
      <w:widowControl w:val="0"/>
      <w:suppressAutoHyphens w:val="0"/>
      <w:autoSpaceDE w:val="0"/>
      <w:autoSpaceDN w:val="0"/>
    </w:pPr>
    <w:rPr>
      <w:rFonts w:ascii="Arial MT" w:eastAsia="Arial MT" w:hAnsi="Arial MT" w:cs="Arial MT"/>
      <w:sz w:val="22"/>
      <w:szCs w:val="22"/>
      <w:lang w:val="pt-PT" w:eastAsia="en-US"/>
    </w:rPr>
  </w:style>
  <w:style w:type="character" w:customStyle="1" w:styleId="Ttulo1Char">
    <w:name w:val="Título 1 Char"/>
    <w:basedOn w:val="Fontepargpadro"/>
    <w:link w:val="Ttulo1"/>
    <w:rsid w:val="00196BC8"/>
    <w:rPr>
      <w:rFonts w:ascii="Arial" w:hAnsi="Arial" w:cs="Arial"/>
      <w:b/>
      <w:bCs/>
      <w:sz w:val="24"/>
      <w:szCs w:val="24"/>
      <w:lang w:eastAsia="ar-SA"/>
    </w:rPr>
  </w:style>
  <w:style w:type="character" w:customStyle="1" w:styleId="Ttulo2Char">
    <w:name w:val="Título 2 Char"/>
    <w:basedOn w:val="Fontepargpadro"/>
    <w:link w:val="Ttulo2"/>
    <w:rsid w:val="000D449E"/>
    <w:rPr>
      <w:rFonts w:ascii="Arial" w:eastAsia="Arial" w:hAnsi="Arial" w:cs="Arial"/>
      <w:color w:val="000000"/>
      <w:sz w:val="24"/>
      <w:szCs w:val="24"/>
      <w:lang w:eastAsia="ar-SA"/>
    </w:rPr>
  </w:style>
  <w:style w:type="character" w:customStyle="1" w:styleId="Ttulo3Char">
    <w:name w:val="Título 3 Char"/>
    <w:basedOn w:val="Fontepargpadro"/>
    <w:link w:val="Ttulo3"/>
    <w:rsid w:val="007E2CE3"/>
    <w:rPr>
      <w:rFonts w:ascii="Arial" w:eastAsia="Arial" w:hAnsi="Arial" w:cs="Arial"/>
      <w:color w:val="000000"/>
      <w:sz w:val="24"/>
      <w:szCs w:val="24"/>
      <w:lang w:eastAsia="ar-SA"/>
    </w:rPr>
  </w:style>
  <w:style w:type="character" w:customStyle="1" w:styleId="Ttulo4Char">
    <w:name w:val="Título 4 Char"/>
    <w:basedOn w:val="Fontepargpadro"/>
    <w:link w:val="Ttulo4"/>
    <w:rsid w:val="00E0041A"/>
    <w:rPr>
      <w:rFonts w:ascii="Arial" w:hAnsi="Arial"/>
      <w:b/>
      <w:smallCaps/>
      <w:sz w:val="22"/>
      <w:lang w:eastAsia="ar-SA"/>
    </w:rPr>
  </w:style>
  <w:style w:type="character" w:customStyle="1" w:styleId="Ttulo5Char">
    <w:name w:val="Título 5 Char"/>
    <w:basedOn w:val="Fontepargpadro"/>
    <w:link w:val="Ttulo5"/>
    <w:rsid w:val="00E0041A"/>
    <w:rPr>
      <w:rFonts w:ascii="Arial" w:hAnsi="Arial"/>
      <w:b/>
      <w:smallCaps/>
      <w:sz w:val="22"/>
      <w:lang w:eastAsia="ar-SA"/>
    </w:rPr>
  </w:style>
  <w:style w:type="character" w:customStyle="1" w:styleId="Ttulo6Char">
    <w:name w:val="Título 6 Char"/>
    <w:basedOn w:val="Fontepargpadro"/>
    <w:link w:val="Ttulo6"/>
    <w:rsid w:val="00E0041A"/>
    <w:rPr>
      <w:rFonts w:ascii="Arial" w:hAnsi="Arial"/>
      <w:b/>
      <w:color w:val="000000"/>
      <w:sz w:val="22"/>
      <w:lang w:eastAsia="ar-SA"/>
    </w:rPr>
  </w:style>
  <w:style w:type="character" w:customStyle="1" w:styleId="WW8Num1z3">
    <w:name w:val="WW8Num1z3"/>
    <w:rsid w:val="00E0041A"/>
  </w:style>
  <w:style w:type="character" w:customStyle="1" w:styleId="WW8Num1z4">
    <w:name w:val="WW8Num1z4"/>
    <w:rsid w:val="00E0041A"/>
  </w:style>
  <w:style w:type="character" w:customStyle="1" w:styleId="WW8Num1z5">
    <w:name w:val="WW8Num1z5"/>
    <w:rsid w:val="00E0041A"/>
  </w:style>
  <w:style w:type="character" w:customStyle="1" w:styleId="WW8Num1z6">
    <w:name w:val="WW8Num1z6"/>
    <w:rsid w:val="00E0041A"/>
  </w:style>
  <w:style w:type="character" w:customStyle="1" w:styleId="WW8Num1z7">
    <w:name w:val="WW8Num1z7"/>
    <w:rsid w:val="00E0041A"/>
  </w:style>
  <w:style w:type="character" w:customStyle="1" w:styleId="WW8Num1z8">
    <w:name w:val="WW8Num1z8"/>
    <w:rsid w:val="00E0041A"/>
  </w:style>
  <w:style w:type="character" w:customStyle="1" w:styleId="WW8Num3z0">
    <w:name w:val="WW8Num3z0"/>
    <w:rsid w:val="00E0041A"/>
    <w:rPr>
      <w:rFonts w:ascii="Symbol" w:hAnsi="Symbol" w:cs="Symbol" w:hint="default"/>
      <w:color w:val="000000"/>
      <w:sz w:val="24"/>
      <w:szCs w:val="24"/>
    </w:rPr>
  </w:style>
  <w:style w:type="character" w:customStyle="1" w:styleId="WW8Num3z1">
    <w:name w:val="WW8Num3z1"/>
    <w:rsid w:val="00E0041A"/>
    <w:rPr>
      <w:rFonts w:ascii="Courier New" w:hAnsi="Courier New" w:cs="Courier New" w:hint="default"/>
      <w:color w:val="000000"/>
      <w:sz w:val="24"/>
      <w:szCs w:val="24"/>
    </w:rPr>
  </w:style>
  <w:style w:type="character" w:customStyle="1" w:styleId="WW8Num3z2">
    <w:name w:val="WW8Num3z2"/>
    <w:rsid w:val="00E0041A"/>
    <w:rPr>
      <w:rFonts w:ascii="Wingdings" w:hAnsi="Wingdings" w:cs="Wingdings" w:hint="default"/>
    </w:rPr>
  </w:style>
  <w:style w:type="character" w:customStyle="1" w:styleId="WW8Num5z0">
    <w:name w:val="WW8Num5z0"/>
    <w:rsid w:val="00E0041A"/>
    <w:rPr>
      <w:rFonts w:ascii="Symbol" w:hAnsi="Symbol" w:cs="Symbol" w:hint="default"/>
      <w:sz w:val="24"/>
      <w:szCs w:val="24"/>
    </w:rPr>
  </w:style>
  <w:style w:type="character" w:customStyle="1" w:styleId="WW8Num8z0">
    <w:name w:val="WW8Num8z0"/>
    <w:rsid w:val="00E0041A"/>
    <w:rPr>
      <w:rFonts w:ascii="Arial" w:hAnsi="Arial" w:cs="Arial"/>
      <w:sz w:val="24"/>
      <w:szCs w:val="24"/>
    </w:rPr>
  </w:style>
  <w:style w:type="character" w:customStyle="1" w:styleId="WW8Num9z0">
    <w:name w:val="WW8Num9z0"/>
    <w:rsid w:val="00E0041A"/>
    <w:rPr>
      <w:rFonts w:ascii="Symbol" w:hAnsi="Symbol" w:cs="Symbol" w:hint="default"/>
      <w:color w:val="000000"/>
      <w:sz w:val="24"/>
      <w:szCs w:val="24"/>
    </w:rPr>
  </w:style>
  <w:style w:type="character" w:customStyle="1" w:styleId="WW8Num9z1">
    <w:name w:val="WW8Num9z1"/>
    <w:rsid w:val="00E0041A"/>
    <w:rPr>
      <w:rFonts w:ascii="Courier New" w:hAnsi="Courier New" w:cs="Courier New" w:hint="default"/>
    </w:rPr>
  </w:style>
  <w:style w:type="character" w:customStyle="1" w:styleId="WW8Num9z2">
    <w:name w:val="WW8Num9z2"/>
    <w:rsid w:val="00E0041A"/>
    <w:rPr>
      <w:rFonts w:ascii="Wingdings" w:hAnsi="Wingdings" w:cs="Wingdings" w:hint="default"/>
    </w:rPr>
  </w:style>
  <w:style w:type="character" w:customStyle="1" w:styleId="WW8Num10z0">
    <w:name w:val="WW8Num10z0"/>
    <w:rsid w:val="00E0041A"/>
    <w:rPr>
      <w:rFonts w:ascii="Symbol" w:hAnsi="Symbol" w:cs="Symbol" w:hint="default"/>
    </w:rPr>
  </w:style>
  <w:style w:type="character" w:customStyle="1" w:styleId="WW8Num11z0">
    <w:name w:val="WW8Num11z0"/>
    <w:rsid w:val="00E0041A"/>
    <w:rPr>
      <w:rFonts w:ascii="Symbol" w:hAnsi="Symbol" w:cs="Symbol" w:hint="default"/>
      <w:color w:val="000000"/>
      <w:sz w:val="24"/>
      <w:szCs w:val="24"/>
    </w:rPr>
  </w:style>
  <w:style w:type="character" w:customStyle="1" w:styleId="WW8Num12z0">
    <w:name w:val="WW8Num12z0"/>
    <w:rsid w:val="00E0041A"/>
    <w:rPr>
      <w:rFonts w:ascii="Arial" w:hAnsi="Arial" w:cs="Arial"/>
      <w:sz w:val="24"/>
      <w:szCs w:val="24"/>
    </w:rPr>
  </w:style>
  <w:style w:type="character" w:customStyle="1" w:styleId="WW8Num13z0">
    <w:name w:val="WW8Num13z0"/>
    <w:rsid w:val="00E0041A"/>
    <w:rPr>
      <w:rFonts w:cs="Arial"/>
    </w:rPr>
  </w:style>
  <w:style w:type="character" w:customStyle="1" w:styleId="WW8Num14z0">
    <w:name w:val="WW8Num14z0"/>
    <w:rsid w:val="00E0041A"/>
    <w:rPr>
      <w:rFonts w:ascii="Arial" w:hAnsi="Arial" w:cs="Arial"/>
      <w:sz w:val="24"/>
      <w:szCs w:val="24"/>
    </w:rPr>
  </w:style>
  <w:style w:type="character" w:customStyle="1" w:styleId="WW8Num15z0">
    <w:name w:val="WW8Num15z0"/>
    <w:rsid w:val="00E0041A"/>
    <w:rPr>
      <w:rFonts w:ascii="Symbol" w:hAnsi="Symbol" w:cs="Symbol" w:hint="default"/>
      <w:color w:val="000000"/>
      <w:sz w:val="24"/>
      <w:szCs w:val="24"/>
    </w:rPr>
  </w:style>
  <w:style w:type="character" w:customStyle="1" w:styleId="WW8Num15z1">
    <w:name w:val="WW8Num15z1"/>
    <w:rsid w:val="00E0041A"/>
    <w:rPr>
      <w:rFonts w:ascii="Courier New" w:hAnsi="Courier New" w:cs="Courier New" w:hint="default"/>
    </w:rPr>
  </w:style>
  <w:style w:type="character" w:customStyle="1" w:styleId="WW8Num15z2">
    <w:name w:val="WW8Num15z2"/>
    <w:rsid w:val="00E0041A"/>
    <w:rPr>
      <w:rFonts w:ascii="Wingdings" w:hAnsi="Wingdings" w:cs="Wingdings" w:hint="default"/>
    </w:rPr>
  </w:style>
  <w:style w:type="character" w:customStyle="1" w:styleId="WW8Num16z0">
    <w:name w:val="WW8Num16z0"/>
    <w:rsid w:val="00E0041A"/>
    <w:rPr>
      <w:rFonts w:ascii="Symbol" w:hAnsi="Symbol" w:cs="Symbol" w:hint="default"/>
      <w:sz w:val="24"/>
      <w:szCs w:val="24"/>
    </w:rPr>
  </w:style>
  <w:style w:type="character" w:customStyle="1" w:styleId="WW8Num17z0">
    <w:name w:val="WW8Num17z0"/>
    <w:rsid w:val="00E0041A"/>
    <w:rPr>
      <w:rFonts w:ascii="Symbol" w:hAnsi="Symbol" w:cs="Symbol" w:hint="default"/>
      <w:color w:val="000000"/>
      <w:sz w:val="24"/>
      <w:szCs w:val="24"/>
    </w:rPr>
  </w:style>
  <w:style w:type="character" w:customStyle="1" w:styleId="WW8Num17z1">
    <w:name w:val="WW8Num17z1"/>
    <w:rsid w:val="00E0041A"/>
    <w:rPr>
      <w:rFonts w:ascii="Courier New" w:hAnsi="Courier New" w:cs="Courier New" w:hint="default"/>
    </w:rPr>
  </w:style>
  <w:style w:type="character" w:customStyle="1" w:styleId="WW8Num17z2">
    <w:name w:val="WW8Num17z2"/>
    <w:rsid w:val="00E0041A"/>
    <w:rPr>
      <w:rFonts w:ascii="Wingdings" w:hAnsi="Wingdings" w:cs="Wingdings" w:hint="default"/>
    </w:rPr>
  </w:style>
  <w:style w:type="character" w:customStyle="1" w:styleId="WW8Num18z0">
    <w:name w:val="WW8Num18z0"/>
    <w:rsid w:val="00E0041A"/>
    <w:rPr>
      <w:rFonts w:ascii="Arial" w:hAnsi="Arial" w:cs="Arial"/>
      <w:b/>
      <w:color w:val="000000"/>
      <w:sz w:val="24"/>
      <w:szCs w:val="24"/>
      <w:lang w:val="x-none"/>
    </w:rPr>
  </w:style>
  <w:style w:type="character" w:customStyle="1" w:styleId="WW8Num18z2">
    <w:name w:val="WW8Num18z2"/>
    <w:rsid w:val="00E0041A"/>
    <w:rPr>
      <w:rFonts w:ascii="Arial" w:hAnsi="Arial" w:cs="Arial"/>
      <w:b w:val="0"/>
      <w:bCs/>
      <w:color w:val="000000"/>
      <w:sz w:val="24"/>
      <w:szCs w:val="24"/>
    </w:rPr>
  </w:style>
  <w:style w:type="character" w:customStyle="1" w:styleId="WW8Num18z3">
    <w:name w:val="WW8Num18z3"/>
    <w:rsid w:val="00E0041A"/>
  </w:style>
  <w:style w:type="character" w:customStyle="1" w:styleId="WW8Num18z4">
    <w:name w:val="WW8Num18z4"/>
    <w:rsid w:val="00E0041A"/>
  </w:style>
  <w:style w:type="character" w:customStyle="1" w:styleId="WW8Num18z5">
    <w:name w:val="WW8Num18z5"/>
    <w:rsid w:val="00E0041A"/>
  </w:style>
  <w:style w:type="character" w:customStyle="1" w:styleId="WW8Num18z6">
    <w:name w:val="WW8Num18z6"/>
    <w:rsid w:val="00E0041A"/>
  </w:style>
  <w:style w:type="character" w:customStyle="1" w:styleId="WW8Num18z7">
    <w:name w:val="WW8Num18z7"/>
    <w:rsid w:val="00E0041A"/>
  </w:style>
  <w:style w:type="character" w:customStyle="1" w:styleId="WW8Num18z8">
    <w:name w:val="WW8Num18z8"/>
    <w:rsid w:val="00E0041A"/>
  </w:style>
  <w:style w:type="character" w:customStyle="1" w:styleId="WW8Num19z0">
    <w:name w:val="WW8Num19z0"/>
    <w:rsid w:val="00E0041A"/>
    <w:rPr>
      <w:rFonts w:cs="Arial"/>
    </w:rPr>
  </w:style>
  <w:style w:type="character" w:customStyle="1" w:styleId="WW8Num20z0">
    <w:name w:val="WW8Num20z0"/>
    <w:rsid w:val="00E0041A"/>
    <w:rPr>
      <w:rFonts w:ascii="Symbol" w:hAnsi="Symbol" w:cs="Symbol" w:hint="default"/>
      <w:color w:val="000000"/>
      <w:sz w:val="24"/>
      <w:szCs w:val="24"/>
    </w:rPr>
  </w:style>
  <w:style w:type="character" w:customStyle="1" w:styleId="WW8Num2z3">
    <w:name w:val="WW8Num2z3"/>
    <w:rsid w:val="00E0041A"/>
  </w:style>
  <w:style w:type="character" w:customStyle="1" w:styleId="WW8Num2z4">
    <w:name w:val="WW8Num2z4"/>
    <w:rsid w:val="00E0041A"/>
  </w:style>
  <w:style w:type="character" w:customStyle="1" w:styleId="WW8Num2z5">
    <w:name w:val="WW8Num2z5"/>
    <w:rsid w:val="00E0041A"/>
  </w:style>
  <w:style w:type="character" w:customStyle="1" w:styleId="WW8Num2z6">
    <w:name w:val="WW8Num2z6"/>
    <w:rsid w:val="00E0041A"/>
  </w:style>
  <w:style w:type="character" w:customStyle="1" w:styleId="WW8Num2z7">
    <w:name w:val="WW8Num2z7"/>
    <w:rsid w:val="00E0041A"/>
  </w:style>
  <w:style w:type="character" w:customStyle="1" w:styleId="WW8Num2z8">
    <w:name w:val="WW8Num2z8"/>
    <w:rsid w:val="00E0041A"/>
  </w:style>
  <w:style w:type="character" w:customStyle="1" w:styleId="WW8Num5z1">
    <w:name w:val="WW8Num5z1"/>
    <w:rsid w:val="00E0041A"/>
  </w:style>
  <w:style w:type="character" w:customStyle="1" w:styleId="WW8Num5z2">
    <w:name w:val="WW8Num5z2"/>
    <w:rsid w:val="00E0041A"/>
    <w:rPr>
      <w:b w:val="0"/>
      <w:bCs/>
    </w:rPr>
  </w:style>
  <w:style w:type="character" w:customStyle="1" w:styleId="WW8Num5z3">
    <w:name w:val="WW8Num5z3"/>
    <w:rsid w:val="00E0041A"/>
  </w:style>
  <w:style w:type="character" w:customStyle="1" w:styleId="WW8Num5z4">
    <w:name w:val="WW8Num5z4"/>
    <w:rsid w:val="00E0041A"/>
  </w:style>
  <w:style w:type="character" w:customStyle="1" w:styleId="WW8Num5z5">
    <w:name w:val="WW8Num5z5"/>
    <w:rsid w:val="00E0041A"/>
  </w:style>
  <w:style w:type="character" w:customStyle="1" w:styleId="WW8Num5z6">
    <w:name w:val="WW8Num5z6"/>
    <w:rsid w:val="00E0041A"/>
  </w:style>
  <w:style w:type="character" w:customStyle="1" w:styleId="WW8Num5z7">
    <w:name w:val="WW8Num5z7"/>
    <w:rsid w:val="00E0041A"/>
  </w:style>
  <w:style w:type="character" w:customStyle="1" w:styleId="WW8Num5z8">
    <w:name w:val="WW8Num5z8"/>
    <w:rsid w:val="00E0041A"/>
  </w:style>
  <w:style w:type="character" w:customStyle="1" w:styleId="WW8Num6z3">
    <w:name w:val="WW8Num6z3"/>
    <w:rsid w:val="00E0041A"/>
  </w:style>
  <w:style w:type="character" w:customStyle="1" w:styleId="WW8Num6z4">
    <w:name w:val="WW8Num6z4"/>
    <w:rsid w:val="00E0041A"/>
  </w:style>
  <w:style w:type="character" w:customStyle="1" w:styleId="WW8Num6z5">
    <w:name w:val="WW8Num6z5"/>
    <w:rsid w:val="00E0041A"/>
  </w:style>
  <w:style w:type="character" w:customStyle="1" w:styleId="WW8Num6z6">
    <w:name w:val="WW8Num6z6"/>
    <w:rsid w:val="00E0041A"/>
  </w:style>
  <w:style w:type="character" w:customStyle="1" w:styleId="WW8Num6z7">
    <w:name w:val="WW8Num6z7"/>
    <w:rsid w:val="00E0041A"/>
  </w:style>
  <w:style w:type="character" w:customStyle="1" w:styleId="WW8Num6z8">
    <w:name w:val="WW8Num6z8"/>
    <w:rsid w:val="00E0041A"/>
  </w:style>
  <w:style w:type="character" w:customStyle="1" w:styleId="WW8Num8z1">
    <w:name w:val="WW8Num8z1"/>
    <w:rsid w:val="00E0041A"/>
  </w:style>
  <w:style w:type="character" w:customStyle="1" w:styleId="WW8Num8z2">
    <w:name w:val="WW8Num8z2"/>
    <w:rsid w:val="00E0041A"/>
  </w:style>
  <w:style w:type="character" w:customStyle="1" w:styleId="WW8Num8z3">
    <w:name w:val="WW8Num8z3"/>
    <w:rsid w:val="00E0041A"/>
  </w:style>
  <w:style w:type="character" w:customStyle="1" w:styleId="WW8Num8z4">
    <w:name w:val="WW8Num8z4"/>
    <w:rsid w:val="00E0041A"/>
  </w:style>
  <w:style w:type="character" w:customStyle="1" w:styleId="WW8Num8z5">
    <w:name w:val="WW8Num8z5"/>
    <w:rsid w:val="00E0041A"/>
  </w:style>
  <w:style w:type="character" w:customStyle="1" w:styleId="WW8Num8z6">
    <w:name w:val="WW8Num8z6"/>
    <w:rsid w:val="00E0041A"/>
  </w:style>
  <w:style w:type="character" w:customStyle="1" w:styleId="WW8Num8z7">
    <w:name w:val="WW8Num8z7"/>
    <w:rsid w:val="00E0041A"/>
  </w:style>
  <w:style w:type="character" w:customStyle="1" w:styleId="WW8Num8z8">
    <w:name w:val="WW8Num8z8"/>
    <w:rsid w:val="00E0041A"/>
  </w:style>
  <w:style w:type="character" w:customStyle="1" w:styleId="WW8Num9z3">
    <w:name w:val="WW8Num9z3"/>
    <w:rsid w:val="00E0041A"/>
  </w:style>
  <w:style w:type="character" w:customStyle="1" w:styleId="WW8Num9z4">
    <w:name w:val="WW8Num9z4"/>
    <w:rsid w:val="00E0041A"/>
  </w:style>
  <w:style w:type="character" w:customStyle="1" w:styleId="WW8Num9z5">
    <w:name w:val="WW8Num9z5"/>
    <w:rsid w:val="00E0041A"/>
  </w:style>
  <w:style w:type="character" w:customStyle="1" w:styleId="WW8Num9z6">
    <w:name w:val="WW8Num9z6"/>
    <w:rsid w:val="00E0041A"/>
  </w:style>
  <w:style w:type="character" w:customStyle="1" w:styleId="WW8Num9z7">
    <w:name w:val="WW8Num9z7"/>
    <w:rsid w:val="00E0041A"/>
  </w:style>
  <w:style w:type="character" w:customStyle="1" w:styleId="WW8Num9z8">
    <w:name w:val="WW8Num9z8"/>
    <w:rsid w:val="00E0041A"/>
  </w:style>
  <w:style w:type="character" w:customStyle="1" w:styleId="WW8Num10z1">
    <w:name w:val="WW8Num10z1"/>
    <w:rsid w:val="00E0041A"/>
    <w:rPr>
      <w:rFonts w:ascii="Courier New" w:hAnsi="Courier New" w:cs="Courier New" w:hint="default"/>
    </w:rPr>
  </w:style>
  <w:style w:type="character" w:customStyle="1" w:styleId="WW8Num10z2">
    <w:name w:val="WW8Num10z2"/>
    <w:rsid w:val="00E0041A"/>
    <w:rPr>
      <w:rFonts w:ascii="Wingdings" w:hAnsi="Wingdings" w:cs="Wingdings" w:hint="default"/>
    </w:rPr>
  </w:style>
  <w:style w:type="character" w:customStyle="1" w:styleId="WW8Num11z1">
    <w:name w:val="WW8Num11z1"/>
    <w:rsid w:val="00E0041A"/>
  </w:style>
  <w:style w:type="character" w:customStyle="1" w:styleId="WW8Num11z2">
    <w:name w:val="WW8Num11z2"/>
    <w:rsid w:val="00E0041A"/>
  </w:style>
  <w:style w:type="character" w:customStyle="1" w:styleId="WW8Num11z3">
    <w:name w:val="WW8Num11z3"/>
    <w:rsid w:val="00E0041A"/>
  </w:style>
  <w:style w:type="character" w:customStyle="1" w:styleId="WW8Num11z4">
    <w:name w:val="WW8Num11z4"/>
    <w:rsid w:val="00E0041A"/>
  </w:style>
  <w:style w:type="character" w:customStyle="1" w:styleId="WW8Num11z5">
    <w:name w:val="WW8Num11z5"/>
    <w:rsid w:val="00E0041A"/>
  </w:style>
  <w:style w:type="character" w:customStyle="1" w:styleId="WW8Num11z6">
    <w:name w:val="WW8Num11z6"/>
    <w:rsid w:val="00E0041A"/>
  </w:style>
  <w:style w:type="character" w:customStyle="1" w:styleId="WW8Num11z7">
    <w:name w:val="WW8Num11z7"/>
    <w:rsid w:val="00E0041A"/>
  </w:style>
  <w:style w:type="character" w:customStyle="1" w:styleId="WW8Num11z8">
    <w:name w:val="WW8Num11z8"/>
    <w:rsid w:val="00E0041A"/>
  </w:style>
  <w:style w:type="character" w:customStyle="1" w:styleId="WW8Num12z1">
    <w:name w:val="WW8Num12z1"/>
    <w:rsid w:val="00E0041A"/>
    <w:rPr>
      <w:rFonts w:ascii="Courier New" w:hAnsi="Courier New" w:cs="Courier New" w:hint="default"/>
    </w:rPr>
  </w:style>
  <w:style w:type="character" w:customStyle="1" w:styleId="WW8Num12z2">
    <w:name w:val="WW8Num12z2"/>
    <w:rsid w:val="00E0041A"/>
    <w:rPr>
      <w:rFonts w:ascii="Wingdings" w:hAnsi="Wingdings" w:cs="Wingdings" w:hint="default"/>
    </w:rPr>
  </w:style>
  <w:style w:type="character" w:customStyle="1" w:styleId="WW8Num13z1">
    <w:name w:val="WW8Num13z1"/>
    <w:rsid w:val="00E0041A"/>
    <w:rPr>
      <w:rFonts w:ascii="Courier New" w:hAnsi="Courier New" w:cs="Courier New" w:hint="default"/>
    </w:rPr>
  </w:style>
  <w:style w:type="character" w:customStyle="1" w:styleId="WW8Num13z2">
    <w:name w:val="WW8Num13z2"/>
    <w:rsid w:val="00E0041A"/>
    <w:rPr>
      <w:rFonts w:ascii="Wingdings" w:hAnsi="Wingdings" w:cs="Wingdings" w:hint="default"/>
    </w:rPr>
  </w:style>
  <w:style w:type="character" w:customStyle="1" w:styleId="WW8Num14z1">
    <w:name w:val="WW8Num14z1"/>
    <w:rsid w:val="00E0041A"/>
    <w:rPr>
      <w:rFonts w:ascii="Courier New" w:hAnsi="Courier New" w:cs="Courier New" w:hint="default"/>
    </w:rPr>
  </w:style>
  <w:style w:type="character" w:customStyle="1" w:styleId="WW8Num14z2">
    <w:name w:val="WW8Num14z2"/>
    <w:rsid w:val="00E0041A"/>
    <w:rPr>
      <w:rFonts w:ascii="Wingdings" w:hAnsi="Wingdings" w:cs="Wingdings" w:hint="default"/>
    </w:rPr>
  </w:style>
  <w:style w:type="character" w:customStyle="1" w:styleId="WW8Num15z3">
    <w:name w:val="WW8Num15z3"/>
    <w:rsid w:val="00E0041A"/>
  </w:style>
  <w:style w:type="character" w:customStyle="1" w:styleId="WW8Num15z4">
    <w:name w:val="WW8Num15z4"/>
    <w:rsid w:val="00E0041A"/>
  </w:style>
  <w:style w:type="character" w:customStyle="1" w:styleId="WW8Num15z5">
    <w:name w:val="WW8Num15z5"/>
    <w:rsid w:val="00E0041A"/>
  </w:style>
  <w:style w:type="character" w:customStyle="1" w:styleId="WW8Num15z6">
    <w:name w:val="WW8Num15z6"/>
    <w:rsid w:val="00E0041A"/>
  </w:style>
  <w:style w:type="character" w:customStyle="1" w:styleId="WW8Num15z7">
    <w:name w:val="WW8Num15z7"/>
    <w:rsid w:val="00E0041A"/>
  </w:style>
  <w:style w:type="character" w:customStyle="1" w:styleId="WW8Num15z8">
    <w:name w:val="WW8Num15z8"/>
    <w:rsid w:val="00E0041A"/>
  </w:style>
  <w:style w:type="character" w:customStyle="1" w:styleId="WW8Num16z1">
    <w:name w:val="WW8Num16z1"/>
    <w:rsid w:val="00E0041A"/>
  </w:style>
  <w:style w:type="character" w:customStyle="1" w:styleId="WW8Num16z2">
    <w:name w:val="WW8Num16z2"/>
    <w:rsid w:val="00E0041A"/>
  </w:style>
  <w:style w:type="character" w:customStyle="1" w:styleId="WW8Num16z3">
    <w:name w:val="WW8Num16z3"/>
    <w:rsid w:val="00E0041A"/>
  </w:style>
  <w:style w:type="character" w:customStyle="1" w:styleId="WW8Num16z4">
    <w:name w:val="WW8Num16z4"/>
    <w:rsid w:val="00E0041A"/>
  </w:style>
  <w:style w:type="character" w:customStyle="1" w:styleId="WW8Num16z5">
    <w:name w:val="WW8Num16z5"/>
    <w:rsid w:val="00E0041A"/>
  </w:style>
  <w:style w:type="character" w:customStyle="1" w:styleId="WW8Num16z6">
    <w:name w:val="WW8Num16z6"/>
    <w:rsid w:val="00E0041A"/>
  </w:style>
  <w:style w:type="character" w:customStyle="1" w:styleId="WW8Num16z7">
    <w:name w:val="WW8Num16z7"/>
    <w:rsid w:val="00E0041A"/>
  </w:style>
  <w:style w:type="character" w:customStyle="1" w:styleId="WW8Num16z8">
    <w:name w:val="WW8Num16z8"/>
    <w:rsid w:val="00E0041A"/>
  </w:style>
  <w:style w:type="character" w:customStyle="1" w:styleId="WW8Num17z3">
    <w:name w:val="WW8Num17z3"/>
    <w:rsid w:val="00E0041A"/>
  </w:style>
  <w:style w:type="character" w:customStyle="1" w:styleId="WW8Num17z4">
    <w:name w:val="WW8Num17z4"/>
    <w:rsid w:val="00E0041A"/>
  </w:style>
  <w:style w:type="character" w:customStyle="1" w:styleId="WW8Num17z5">
    <w:name w:val="WW8Num17z5"/>
    <w:rsid w:val="00E0041A"/>
  </w:style>
  <w:style w:type="character" w:customStyle="1" w:styleId="WW8Num17z6">
    <w:name w:val="WW8Num17z6"/>
    <w:rsid w:val="00E0041A"/>
  </w:style>
  <w:style w:type="character" w:customStyle="1" w:styleId="WW8Num17z7">
    <w:name w:val="WW8Num17z7"/>
    <w:rsid w:val="00E0041A"/>
  </w:style>
  <w:style w:type="character" w:customStyle="1" w:styleId="WW8Num17z8">
    <w:name w:val="WW8Num17z8"/>
    <w:rsid w:val="00E0041A"/>
  </w:style>
  <w:style w:type="character" w:customStyle="1" w:styleId="WW8Num18z1">
    <w:name w:val="WW8Num18z1"/>
    <w:rsid w:val="00E0041A"/>
    <w:rPr>
      <w:rFonts w:ascii="Courier New" w:hAnsi="Courier New" w:cs="Courier New" w:hint="default"/>
    </w:rPr>
  </w:style>
  <w:style w:type="character" w:customStyle="1" w:styleId="WW8Num19z1">
    <w:name w:val="WW8Num19z1"/>
    <w:rsid w:val="00E0041A"/>
    <w:rPr>
      <w:rFonts w:ascii="Courier New" w:hAnsi="Courier New" w:cs="Courier New" w:hint="default"/>
    </w:rPr>
  </w:style>
  <w:style w:type="character" w:customStyle="1" w:styleId="WW8Num19z2">
    <w:name w:val="WW8Num19z2"/>
    <w:rsid w:val="00E0041A"/>
    <w:rPr>
      <w:rFonts w:ascii="Wingdings" w:hAnsi="Wingdings" w:cs="Wingdings" w:hint="default"/>
    </w:rPr>
  </w:style>
  <w:style w:type="character" w:customStyle="1" w:styleId="WW8Num20z1">
    <w:name w:val="WW8Num20z1"/>
    <w:rsid w:val="00E0041A"/>
  </w:style>
  <w:style w:type="character" w:customStyle="1" w:styleId="WW8Num20z2">
    <w:name w:val="WW8Num20z2"/>
    <w:rsid w:val="00E0041A"/>
    <w:rPr>
      <w:b w:val="0"/>
      <w:bCs/>
    </w:rPr>
  </w:style>
  <w:style w:type="character" w:customStyle="1" w:styleId="WW8Num20z3">
    <w:name w:val="WW8Num20z3"/>
    <w:rsid w:val="00E0041A"/>
  </w:style>
  <w:style w:type="character" w:customStyle="1" w:styleId="WW8Num20z4">
    <w:name w:val="WW8Num20z4"/>
    <w:rsid w:val="00E0041A"/>
  </w:style>
  <w:style w:type="character" w:customStyle="1" w:styleId="WW8Num20z5">
    <w:name w:val="WW8Num20z5"/>
    <w:rsid w:val="00E0041A"/>
  </w:style>
  <w:style w:type="character" w:customStyle="1" w:styleId="WW8Num20z6">
    <w:name w:val="WW8Num20z6"/>
    <w:rsid w:val="00E0041A"/>
  </w:style>
  <w:style w:type="character" w:customStyle="1" w:styleId="WW8Num20z7">
    <w:name w:val="WW8Num20z7"/>
    <w:rsid w:val="00E0041A"/>
  </w:style>
  <w:style w:type="character" w:customStyle="1" w:styleId="WW8Num20z8">
    <w:name w:val="WW8Num20z8"/>
    <w:rsid w:val="00E0041A"/>
  </w:style>
  <w:style w:type="character" w:customStyle="1" w:styleId="WW8Num21z0">
    <w:name w:val="WW8Num21z0"/>
    <w:rsid w:val="00E0041A"/>
    <w:rPr>
      <w:rFonts w:ascii="Symbol" w:hAnsi="Symbol" w:cs="Symbol" w:hint="default"/>
      <w:color w:val="000000"/>
      <w:sz w:val="24"/>
      <w:szCs w:val="24"/>
    </w:rPr>
  </w:style>
  <w:style w:type="character" w:customStyle="1" w:styleId="WW8Num21z1">
    <w:name w:val="WW8Num21z1"/>
    <w:rsid w:val="00E0041A"/>
    <w:rPr>
      <w:rFonts w:ascii="Courier New" w:hAnsi="Courier New" w:cs="Courier New" w:hint="default"/>
    </w:rPr>
  </w:style>
  <w:style w:type="character" w:customStyle="1" w:styleId="WW8Num21z2">
    <w:name w:val="WW8Num21z2"/>
    <w:rsid w:val="00E0041A"/>
    <w:rPr>
      <w:rFonts w:ascii="Wingdings" w:hAnsi="Wingdings" w:cs="Wingdings" w:hint="default"/>
    </w:rPr>
  </w:style>
  <w:style w:type="character" w:customStyle="1" w:styleId="WW8Num22z0">
    <w:name w:val="WW8Num22z0"/>
    <w:rsid w:val="00E0041A"/>
    <w:rPr>
      <w:rFonts w:cs="Arial"/>
    </w:rPr>
  </w:style>
  <w:style w:type="character" w:customStyle="1" w:styleId="WW8Num22z1">
    <w:name w:val="WW8Num22z1"/>
    <w:rsid w:val="00E0041A"/>
    <w:rPr>
      <w:rFonts w:cs="Arial"/>
    </w:rPr>
  </w:style>
  <w:style w:type="character" w:customStyle="1" w:styleId="WW8Num22z2">
    <w:name w:val="WW8Num22z2"/>
    <w:rsid w:val="00E0041A"/>
    <w:rPr>
      <w:rFonts w:ascii="Arial" w:hAnsi="Arial" w:cs="Arial"/>
      <w:b w:val="0"/>
      <w:bCs/>
      <w:sz w:val="24"/>
      <w:szCs w:val="24"/>
    </w:rPr>
  </w:style>
  <w:style w:type="character" w:customStyle="1" w:styleId="WW8Num22z3">
    <w:name w:val="WW8Num22z3"/>
    <w:rsid w:val="00E0041A"/>
  </w:style>
  <w:style w:type="character" w:customStyle="1" w:styleId="WW8Num22z4">
    <w:name w:val="WW8Num22z4"/>
    <w:rsid w:val="00E0041A"/>
  </w:style>
  <w:style w:type="character" w:customStyle="1" w:styleId="WW8Num22z5">
    <w:name w:val="WW8Num22z5"/>
    <w:rsid w:val="00E0041A"/>
  </w:style>
  <w:style w:type="character" w:customStyle="1" w:styleId="WW8Num22z6">
    <w:name w:val="WW8Num22z6"/>
    <w:rsid w:val="00E0041A"/>
  </w:style>
  <w:style w:type="character" w:customStyle="1" w:styleId="WW8Num22z7">
    <w:name w:val="WW8Num22z7"/>
    <w:rsid w:val="00E0041A"/>
  </w:style>
  <w:style w:type="character" w:customStyle="1" w:styleId="WW8Num22z8">
    <w:name w:val="WW8Num22z8"/>
    <w:rsid w:val="00E0041A"/>
  </w:style>
  <w:style w:type="character" w:customStyle="1" w:styleId="WW8Num23z0">
    <w:name w:val="WW8Num23z0"/>
    <w:rsid w:val="00E0041A"/>
    <w:rPr>
      <w:rFonts w:hint="default"/>
    </w:rPr>
  </w:style>
  <w:style w:type="character" w:customStyle="1" w:styleId="WW8Num23z1">
    <w:name w:val="WW8Num23z1"/>
    <w:rsid w:val="00E0041A"/>
  </w:style>
  <w:style w:type="character" w:customStyle="1" w:styleId="WW8Num23z2">
    <w:name w:val="WW8Num23z2"/>
    <w:rsid w:val="00E0041A"/>
  </w:style>
  <w:style w:type="character" w:customStyle="1" w:styleId="WW8Num23z3">
    <w:name w:val="WW8Num23z3"/>
    <w:rsid w:val="00E0041A"/>
  </w:style>
  <w:style w:type="character" w:customStyle="1" w:styleId="WW8Num23z4">
    <w:name w:val="WW8Num23z4"/>
    <w:rsid w:val="00E0041A"/>
  </w:style>
  <w:style w:type="character" w:customStyle="1" w:styleId="WW8Num23z5">
    <w:name w:val="WW8Num23z5"/>
    <w:rsid w:val="00E0041A"/>
  </w:style>
  <w:style w:type="character" w:customStyle="1" w:styleId="WW8Num23z6">
    <w:name w:val="WW8Num23z6"/>
    <w:rsid w:val="00E0041A"/>
  </w:style>
  <w:style w:type="character" w:customStyle="1" w:styleId="WW8Num23z7">
    <w:name w:val="WW8Num23z7"/>
    <w:rsid w:val="00E0041A"/>
  </w:style>
  <w:style w:type="character" w:customStyle="1" w:styleId="WW8Num23z8">
    <w:name w:val="WW8Num23z8"/>
    <w:rsid w:val="00E0041A"/>
  </w:style>
  <w:style w:type="character" w:customStyle="1" w:styleId="WW8Num24z0">
    <w:name w:val="WW8Num24z0"/>
    <w:rsid w:val="00E0041A"/>
    <w:rPr>
      <w:rFonts w:cs="Arial"/>
    </w:rPr>
  </w:style>
  <w:style w:type="character" w:customStyle="1" w:styleId="WW8Num24z1">
    <w:name w:val="WW8Num24z1"/>
    <w:rsid w:val="00E0041A"/>
  </w:style>
  <w:style w:type="character" w:customStyle="1" w:styleId="WW8Num24z2">
    <w:name w:val="WW8Num24z2"/>
    <w:rsid w:val="00E0041A"/>
  </w:style>
  <w:style w:type="character" w:customStyle="1" w:styleId="WW8Num24z3">
    <w:name w:val="WW8Num24z3"/>
    <w:rsid w:val="00E0041A"/>
  </w:style>
  <w:style w:type="character" w:customStyle="1" w:styleId="WW8Num24z4">
    <w:name w:val="WW8Num24z4"/>
    <w:rsid w:val="00E0041A"/>
  </w:style>
  <w:style w:type="character" w:customStyle="1" w:styleId="WW8Num24z5">
    <w:name w:val="WW8Num24z5"/>
    <w:rsid w:val="00E0041A"/>
  </w:style>
  <w:style w:type="character" w:customStyle="1" w:styleId="WW8Num24z6">
    <w:name w:val="WW8Num24z6"/>
    <w:rsid w:val="00E0041A"/>
  </w:style>
  <w:style w:type="character" w:customStyle="1" w:styleId="WW8Num24z7">
    <w:name w:val="WW8Num24z7"/>
    <w:rsid w:val="00E0041A"/>
  </w:style>
  <w:style w:type="character" w:customStyle="1" w:styleId="WW8Num24z8">
    <w:name w:val="WW8Num24z8"/>
    <w:rsid w:val="00E0041A"/>
  </w:style>
  <w:style w:type="character" w:customStyle="1" w:styleId="WW8Num25z0">
    <w:name w:val="WW8Num25z0"/>
    <w:rsid w:val="00E0041A"/>
    <w:rPr>
      <w:rFonts w:ascii="Symbol" w:hAnsi="Symbol" w:cs="Symbol" w:hint="default"/>
      <w:color w:val="000000"/>
      <w:sz w:val="24"/>
      <w:szCs w:val="24"/>
    </w:rPr>
  </w:style>
  <w:style w:type="character" w:customStyle="1" w:styleId="WW8Num25z1">
    <w:name w:val="WW8Num25z1"/>
    <w:rsid w:val="00E0041A"/>
  </w:style>
  <w:style w:type="character" w:customStyle="1" w:styleId="WW8Num25z2">
    <w:name w:val="WW8Num25z2"/>
    <w:rsid w:val="00E0041A"/>
  </w:style>
  <w:style w:type="character" w:customStyle="1" w:styleId="WW8Num25z3">
    <w:name w:val="WW8Num25z3"/>
    <w:rsid w:val="00E0041A"/>
  </w:style>
  <w:style w:type="character" w:customStyle="1" w:styleId="WW8Num25z4">
    <w:name w:val="WW8Num25z4"/>
    <w:rsid w:val="00E0041A"/>
  </w:style>
  <w:style w:type="character" w:customStyle="1" w:styleId="WW8Num25z5">
    <w:name w:val="WW8Num25z5"/>
    <w:rsid w:val="00E0041A"/>
  </w:style>
  <w:style w:type="character" w:customStyle="1" w:styleId="WW8Num25z6">
    <w:name w:val="WW8Num25z6"/>
    <w:rsid w:val="00E0041A"/>
  </w:style>
  <w:style w:type="character" w:customStyle="1" w:styleId="WW8Num25z7">
    <w:name w:val="WW8Num25z7"/>
    <w:rsid w:val="00E0041A"/>
  </w:style>
  <w:style w:type="character" w:customStyle="1" w:styleId="WW8Num25z8">
    <w:name w:val="WW8Num25z8"/>
    <w:rsid w:val="00E0041A"/>
  </w:style>
  <w:style w:type="character" w:customStyle="1" w:styleId="Fontepargpadro2">
    <w:name w:val="Fonte parág. padrão2"/>
    <w:rsid w:val="00E0041A"/>
  </w:style>
  <w:style w:type="character" w:customStyle="1" w:styleId="Refdecomentrio1">
    <w:name w:val="Ref. de comentário1"/>
    <w:rsid w:val="00E0041A"/>
    <w:rPr>
      <w:sz w:val="16"/>
      <w:szCs w:val="16"/>
    </w:rPr>
  </w:style>
  <w:style w:type="character" w:styleId="HiperlinkVisitado">
    <w:name w:val="FollowedHyperlink"/>
    <w:rsid w:val="00E0041A"/>
    <w:rPr>
      <w:color w:val="800080"/>
      <w:u w:val="single"/>
    </w:rPr>
  </w:style>
  <w:style w:type="character" w:customStyle="1" w:styleId="TextosemFormataoChar">
    <w:name w:val="Texto sem Formatação Char"/>
    <w:rsid w:val="00E0041A"/>
    <w:rPr>
      <w:rFonts w:ascii="Courier New" w:hAnsi="Courier New" w:cs="Courier New"/>
    </w:rPr>
  </w:style>
  <w:style w:type="character" w:customStyle="1" w:styleId="CorpodetextoChar">
    <w:name w:val="Corpo de texto Char"/>
    <w:rsid w:val="00E0041A"/>
    <w:rPr>
      <w:rFonts w:ascii="Arial Narrow" w:eastAsia="Times New Roman" w:hAnsi="Arial Narrow" w:cs="Arial Narrow"/>
      <w:b/>
      <w:sz w:val="28"/>
    </w:rPr>
  </w:style>
  <w:style w:type="character" w:customStyle="1" w:styleId="CabealhoChar">
    <w:name w:val="Cabeçalho Char"/>
    <w:rsid w:val="00E0041A"/>
    <w:rPr>
      <w:rFonts w:ascii="Times New Roman" w:eastAsia="Times New Roman" w:hAnsi="Times New Roman" w:cs="Times New Roman"/>
    </w:rPr>
  </w:style>
  <w:style w:type="character" w:customStyle="1" w:styleId="RecuodecorpodetextoChar">
    <w:name w:val="Recuo de corpo de texto Char"/>
    <w:rsid w:val="00E0041A"/>
    <w:rPr>
      <w:rFonts w:ascii="Times New Roman" w:eastAsia="Times New Roman" w:hAnsi="Times New Roman" w:cs="Times New Roman"/>
      <w:sz w:val="24"/>
    </w:rPr>
  </w:style>
  <w:style w:type="character" w:customStyle="1" w:styleId="Recuodecorpodetexto2Char">
    <w:name w:val="Recuo de corpo de texto 2 Char"/>
    <w:rsid w:val="00E0041A"/>
    <w:rPr>
      <w:rFonts w:ascii="Times New Roman" w:eastAsia="Times New Roman" w:hAnsi="Times New Roman" w:cs="Times New Roman"/>
    </w:rPr>
  </w:style>
  <w:style w:type="character" w:styleId="Forte">
    <w:name w:val="Strong"/>
    <w:uiPriority w:val="22"/>
    <w:qFormat/>
    <w:rsid w:val="00E0041A"/>
    <w:rPr>
      <w:b/>
      <w:bCs/>
    </w:rPr>
  </w:style>
  <w:style w:type="character" w:customStyle="1" w:styleId="TextodenotaderodapChar">
    <w:name w:val="Texto de nota de rodapé Char"/>
    <w:rsid w:val="00E0041A"/>
  </w:style>
  <w:style w:type="character" w:styleId="TtulodoLivro">
    <w:name w:val="Book Title"/>
    <w:qFormat/>
    <w:rsid w:val="00E0041A"/>
    <w:rPr>
      <w:b/>
      <w:bCs/>
      <w:smallCaps/>
      <w:spacing w:val="5"/>
    </w:rPr>
  </w:style>
  <w:style w:type="character" w:customStyle="1" w:styleId="apple-converted-space">
    <w:name w:val="apple-converted-space"/>
    <w:rsid w:val="00E0041A"/>
  </w:style>
  <w:style w:type="character" w:styleId="Nmerodelinha">
    <w:name w:val="line number"/>
    <w:rsid w:val="00E0041A"/>
  </w:style>
  <w:style w:type="character" w:customStyle="1" w:styleId="st">
    <w:name w:val="st"/>
    <w:rsid w:val="00E0041A"/>
  </w:style>
  <w:style w:type="character" w:customStyle="1" w:styleId="MenoPendente2">
    <w:name w:val="Menção Pendente2"/>
    <w:rsid w:val="00E0041A"/>
    <w:rPr>
      <w:color w:val="605E5C"/>
      <w:shd w:val="clear" w:color="auto" w:fill="E1DFDD"/>
    </w:rPr>
  </w:style>
  <w:style w:type="character" w:customStyle="1" w:styleId="Caracteresdenotaderodap">
    <w:name w:val="Caracteres de nota de rodapé"/>
    <w:qFormat/>
    <w:rsid w:val="00E0041A"/>
    <w:rPr>
      <w:vertAlign w:val="superscript"/>
    </w:rPr>
  </w:style>
  <w:style w:type="character" w:customStyle="1" w:styleId="TextodenotadefimChar">
    <w:name w:val="Texto de nota de fim Char"/>
    <w:rsid w:val="00E0041A"/>
  </w:style>
  <w:style w:type="character" w:customStyle="1" w:styleId="Caracteresdenotadefim">
    <w:name w:val="Caracteres de nota de fim"/>
    <w:rsid w:val="00E0041A"/>
    <w:rPr>
      <w:vertAlign w:val="superscript"/>
    </w:rPr>
  </w:style>
  <w:style w:type="character" w:customStyle="1" w:styleId="fontstyle01">
    <w:name w:val="fontstyle01"/>
    <w:rsid w:val="00E0041A"/>
    <w:rPr>
      <w:rFonts w:ascii="CIDFont+F4" w:hAnsi="CIDFont+F4" w:cs="CIDFont+F4" w:hint="default"/>
      <w:b w:val="0"/>
      <w:bCs w:val="0"/>
      <w:i w:val="0"/>
      <w:iCs w:val="0"/>
      <w:color w:val="000000"/>
      <w:sz w:val="24"/>
      <w:szCs w:val="24"/>
    </w:rPr>
  </w:style>
  <w:style w:type="character" w:customStyle="1" w:styleId="fontstyle21">
    <w:name w:val="fontstyle21"/>
    <w:rsid w:val="00E0041A"/>
    <w:rPr>
      <w:rFonts w:ascii="CIDFont+F5" w:hAnsi="CIDFont+F5" w:cs="CIDFont+F5" w:hint="default"/>
      <w:b w:val="0"/>
      <w:bCs w:val="0"/>
      <w:i/>
      <w:iCs/>
      <w:color w:val="000000"/>
      <w:sz w:val="24"/>
      <w:szCs w:val="24"/>
    </w:rPr>
  </w:style>
  <w:style w:type="character" w:customStyle="1" w:styleId="fontstyle31">
    <w:name w:val="fontstyle31"/>
    <w:rsid w:val="00E0041A"/>
    <w:rPr>
      <w:rFonts w:ascii="CIDFont+F3" w:hAnsi="CIDFont+F3" w:cs="CIDFont+F3" w:hint="default"/>
      <w:b/>
      <w:bCs/>
      <w:i w:val="0"/>
      <w:iCs w:val="0"/>
      <w:color w:val="000000"/>
      <w:sz w:val="22"/>
      <w:szCs w:val="22"/>
    </w:rPr>
  </w:style>
  <w:style w:type="character" w:styleId="Refdenotaderodap">
    <w:name w:val="footnote reference"/>
    <w:rsid w:val="00E0041A"/>
    <w:rPr>
      <w:vertAlign w:val="superscript"/>
    </w:rPr>
  </w:style>
  <w:style w:type="character" w:styleId="Refdenotadefim">
    <w:name w:val="endnote reference"/>
    <w:rsid w:val="00E0041A"/>
    <w:rPr>
      <w:vertAlign w:val="superscript"/>
    </w:rPr>
  </w:style>
  <w:style w:type="paragraph" w:customStyle="1" w:styleId="Ttulo20">
    <w:name w:val="Título2"/>
    <w:basedOn w:val="Normal"/>
    <w:next w:val="Corpodetexto"/>
    <w:rsid w:val="00E0041A"/>
    <w:pPr>
      <w:keepNext/>
      <w:spacing w:before="240" w:after="120" w:line="254" w:lineRule="auto"/>
    </w:pPr>
    <w:rPr>
      <w:rFonts w:ascii="Liberation Sans" w:eastAsia="Microsoft YaHei" w:hAnsi="Liberation Sans" w:cs="Lucida Sans"/>
      <w:sz w:val="28"/>
      <w:szCs w:val="28"/>
      <w:lang w:eastAsia="zh-CN"/>
    </w:rPr>
  </w:style>
  <w:style w:type="character" w:customStyle="1" w:styleId="CorpodetextoChar1">
    <w:name w:val="Corpo de texto Char1"/>
    <w:basedOn w:val="Fontepargpadro"/>
    <w:link w:val="Corpodetexto"/>
    <w:rsid w:val="00E0041A"/>
    <w:rPr>
      <w:rFonts w:ascii="Arial Narrow" w:hAnsi="Arial Narrow"/>
      <w:b/>
      <w:sz w:val="28"/>
      <w:lang w:eastAsia="ar-SA"/>
    </w:rPr>
  </w:style>
  <w:style w:type="character" w:customStyle="1" w:styleId="TextodebaloChar1">
    <w:name w:val="Texto de balão Char1"/>
    <w:basedOn w:val="Fontepargpadro"/>
    <w:rsid w:val="00E0041A"/>
    <w:rPr>
      <w:rFonts w:ascii="Tahoma" w:eastAsia="Calibri" w:hAnsi="Tahoma" w:cs="Tahoma"/>
      <w:sz w:val="16"/>
      <w:szCs w:val="16"/>
      <w:lang w:val="x-none" w:eastAsia="zh-CN"/>
    </w:rPr>
  </w:style>
  <w:style w:type="paragraph" w:customStyle="1" w:styleId="Textodecomentrio1">
    <w:name w:val="Texto de comentário1"/>
    <w:basedOn w:val="Normal"/>
    <w:rsid w:val="00E0041A"/>
    <w:pPr>
      <w:spacing w:after="160" w:line="254" w:lineRule="auto"/>
    </w:pPr>
    <w:rPr>
      <w:rFonts w:ascii="Calibri" w:eastAsia="Calibri" w:hAnsi="Calibri"/>
      <w:lang w:val="x-none" w:eastAsia="zh-CN"/>
    </w:rPr>
  </w:style>
  <w:style w:type="character" w:customStyle="1" w:styleId="TextodecomentrioChar1">
    <w:name w:val="Texto de comentário Char1"/>
    <w:basedOn w:val="Fontepargpadro"/>
    <w:uiPriority w:val="99"/>
    <w:semiHidden/>
    <w:rsid w:val="00E0041A"/>
    <w:rPr>
      <w:rFonts w:ascii="Calibri" w:eastAsia="Calibri" w:hAnsi="Calibri"/>
      <w:lang w:eastAsia="zh-CN"/>
    </w:rPr>
  </w:style>
  <w:style w:type="character" w:customStyle="1" w:styleId="AssuntodocomentrioChar1">
    <w:name w:val="Assunto do comentário Char1"/>
    <w:basedOn w:val="TextodecomentrioChar1"/>
    <w:rsid w:val="00E0041A"/>
    <w:rPr>
      <w:rFonts w:ascii="Calibri" w:eastAsia="Calibri" w:hAnsi="Calibri"/>
      <w:b/>
      <w:bCs/>
      <w:lang w:val="x-none" w:eastAsia="zh-CN"/>
    </w:rPr>
  </w:style>
  <w:style w:type="paragraph" w:styleId="Sumrio1">
    <w:name w:val="toc 1"/>
    <w:basedOn w:val="Normal"/>
    <w:next w:val="Normal"/>
    <w:rsid w:val="00E0041A"/>
    <w:pPr>
      <w:tabs>
        <w:tab w:val="right" w:leader="dot" w:pos="8440"/>
      </w:tabs>
      <w:spacing w:line="360" w:lineRule="auto"/>
      <w:ind w:left="284" w:hanging="284"/>
      <w:jc w:val="both"/>
    </w:pPr>
    <w:rPr>
      <w:rFonts w:ascii="Arial" w:hAnsi="Arial" w:cs="Arial"/>
      <w:caps/>
      <w:sz w:val="22"/>
      <w:szCs w:val="22"/>
      <w:lang w:eastAsia="pt-BR"/>
    </w:rPr>
  </w:style>
  <w:style w:type="paragraph" w:styleId="Sumrio2">
    <w:name w:val="toc 2"/>
    <w:basedOn w:val="Normal"/>
    <w:next w:val="Normal"/>
    <w:rsid w:val="00E0041A"/>
    <w:pPr>
      <w:tabs>
        <w:tab w:val="left" w:pos="660"/>
        <w:tab w:val="right" w:leader="dot" w:pos="8440"/>
      </w:tabs>
      <w:spacing w:line="360" w:lineRule="auto"/>
      <w:ind w:right="566"/>
      <w:jc w:val="both"/>
    </w:pPr>
    <w:rPr>
      <w:rFonts w:ascii="Arial" w:hAnsi="Arial" w:cs="Arial"/>
      <w:sz w:val="22"/>
      <w:szCs w:val="24"/>
      <w:lang w:eastAsia="pt-BR"/>
    </w:rPr>
  </w:style>
  <w:style w:type="paragraph" w:styleId="Sumrio3">
    <w:name w:val="toc 3"/>
    <w:basedOn w:val="Normal"/>
    <w:next w:val="Normal"/>
    <w:rsid w:val="00E0041A"/>
    <w:pPr>
      <w:tabs>
        <w:tab w:val="right" w:leader="dot" w:pos="8440"/>
      </w:tabs>
      <w:spacing w:after="100"/>
    </w:pPr>
    <w:rPr>
      <w:rFonts w:ascii="Arial" w:hAnsi="Arial" w:cs="Arial"/>
      <w:sz w:val="22"/>
      <w:szCs w:val="24"/>
      <w:lang w:eastAsia="pt-BR"/>
    </w:rPr>
  </w:style>
  <w:style w:type="paragraph" w:customStyle="1" w:styleId="TTULOCENTRAL">
    <w:name w:val="TÍTULO CENTRAL"/>
    <w:basedOn w:val="Normal"/>
    <w:rsid w:val="00E0041A"/>
    <w:pPr>
      <w:spacing w:after="120"/>
      <w:jc w:val="center"/>
    </w:pPr>
    <w:rPr>
      <w:rFonts w:ascii="Arial" w:hAnsi="Arial" w:cs="Arial"/>
      <w:b/>
      <w:sz w:val="24"/>
      <w:szCs w:val="24"/>
      <w:lang w:eastAsia="zh-CN"/>
    </w:rPr>
  </w:style>
  <w:style w:type="paragraph" w:customStyle="1" w:styleId="TextosemFormatao1">
    <w:name w:val="Texto sem Formatação1"/>
    <w:basedOn w:val="Normal"/>
    <w:rsid w:val="00E0041A"/>
    <w:pPr>
      <w:spacing w:after="160" w:line="254" w:lineRule="auto"/>
    </w:pPr>
    <w:rPr>
      <w:rFonts w:ascii="Courier New" w:eastAsia="Calibri" w:hAnsi="Courier New" w:cs="Courier New"/>
      <w:lang w:val="x-none" w:eastAsia="zh-CN"/>
    </w:rPr>
  </w:style>
  <w:style w:type="paragraph" w:customStyle="1" w:styleId="NORMALFAE">
    <w:name w:val="NORMAL FAE"/>
    <w:basedOn w:val="TextosemFormatao1"/>
    <w:rsid w:val="00E0041A"/>
    <w:pPr>
      <w:spacing w:after="0" w:line="360" w:lineRule="auto"/>
      <w:ind w:firstLine="851"/>
      <w:jc w:val="both"/>
    </w:pPr>
    <w:rPr>
      <w:rFonts w:ascii="Arial" w:hAnsi="Arial" w:cs="Arial"/>
      <w:sz w:val="24"/>
      <w:szCs w:val="24"/>
    </w:rPr>
  </w:style>
  <w:style w:type="paragraph" w:customStyle="1" w:styleId="CabealhoeRodap">
    <w:name w:val="Cabeçalho e Rodapé"/>
    <w:basedOn w:val="Normal"/>
    <w:rsid w:val="00E0041A"/>
    <w:pPr>
      <w:suppressLineNumbers/>
      <w:tabs>
        <w:tab w:val="center" w:pos="4819"/>
        <w:tab w:val="right" w:pos="9638"/>
      </w:tabs>
      <w:spacing w:after="160" w:line="254" w:lineRule="auto"/>
    </w:pPr>
    <w:rPr>
      <w:rFonts w:ascii="Calibri" w:eastAsia="Calibri" w:hAnsi="Calibri"/>
      <w:sz w:val="22"/>
      <w:szCs w:val="22"/>
      <w:lang w:eastAsia="zh-CN"/>
    </w:rPr>
  </w:style>
  <w:style w:type="character" w:customStyle="1" w:styleId="CabealhoChar1">
    <w:name w:val="Cabeçalho Char1"/>
    <w:basedOn w:val="Fontepargpadro"/>
    <w:link w:val="Cabealho"/>
    <w:rsid w:val="00E0041A"/>
    <w:rPr>
      <w:lang w:eastAsia="ar-SA"/>
    </w:rPr>
  </w:style>
  <w:style w:type="character" w:customStyle="1" w:styleId="RodapChar1">
    <w:name w:val="Rodapé Char1"/>
    <w:basedOn w:val="Fontepargpadro"/>
    <w:uiPriority w:val="99"/>
    <w:rsid w:val="00E0041A"/>
    <w:rPr>
      <w:lang w:val="x-none" w:eastAsia="zh-CN"/>
    </w:rPr>
  </w:style>
  <w:style w:type="character" w:customStyle="1" w:styleId="RecuodecorpodetextoChar1">
    <w:name w:val="Recuo de corpo de texto Char1"/>
    <w:basedOn w:val="Fontepargpadro"/>
    <w:link w:val="Recuodecorpodetexto"/>
    <w:rsid w:val="00E0041A"/>
    <w:rPr>
      <w:sz w:val="24"/>
      <w:lang w:eastAsia="ar-SA"/>
    </w:rPr>
  </w:style>
  <w:style w:type="paragraph" w:customStyle="1" w:styleId="Recuodecorpodetexto22">
    <w:name w:val="Recuo de corpo de texto 22"/>
    <w:basedOn w:val="Normal"/>
    <w:rsid w:val="00E0041A"/>
    <w:pPr>
      <w:spacing w:after="120" w:line="480" w:lineRule="auto"/>
      <w:ind w:left="283"/>
    </w:pPr>
    <w:rPr>
      <w:lang w:val="x-none" w:eastAsia="zh-CN"/>
    </w:rPr>
  </w:style>
  <w:style w:type="paragraph" w:customStyle="1" w:styleId="Textbody">
    <w:name w:val="Text body"/>
    <w:basedOn w:val="Standard"/>
    <w:rsid w:val="00E0041A"/>
    <w:pPr>
      <w:tabs>
        <w:tab w:val="left" w:pos="2835"/>
      </w:tabs>
      <w:autoSpaceDN/>
      <w:jc w:val="both"/>
    </w:pPr>
    <w:rPr>
      <w:b/>
      <w:kern w:val="2"/>
      <w:sz w:val="28"/>
    </w:rPr>
  </w:style>
  <w:style w:type="paragraph" w:customStyle="1" w:styleId="P7">
    <w:name w:val="P7"/>
    <w:basedOn w:val="Normal"/>
    <w:rsid w:val="00E0041A"/>
    <w:pPr>
      <w:widowControl w:val="0"/>
      <w:spacing w:line="360" w:lineRule="auto"/>
    </w:pPr>
    <w:rPr>
      <w:sz w:val="24"/>
      <w:lang w:eastAsia="zh-CN"/>
    </w:rPr>
  </w:style>
  <w:style w:type="paragraph" w:customStyle="1" w:styleId="P11">
    <w:name w:val="P11"/>
    <w:basedOn w:val="Normal"/>
    <w:rsid w:val="00E0041A"/>
    <w:pPr>
      <w:widowControl w:val="0"/>
      <w:spacing w:line="360" w:lineRule="auto"/>
    </w:pPr>
    <w:rPr>
      <w:b/>
      <w:sz w:val="24"/>
      <w:lang w:eastAsia="zh-CN"/>
    </w:rPr>
  </w:style>
  <w:style w:type="paragraph" w:customStyle="1" w:styleId="P13">
    <w:name w:val="P13"/>
    <w:basedOn w:val="Normal"/>
    <w:rsid w:val="00E0041A"/>
    <w:pPr>
      <w:widowControl w:val="0"/>
      <w:spacing w:line="360" w:lineRule="auto"/>
    </w:pPr>
    <w:rPr>
      <w:b/>
      <w:sz w:val="24"/>
      <w:lang w:eastAsia="zh-CN"/>
    </w:rPr>
  </w:style>
  <w:style w:type="paragraph" w:styleId="Textodenotaderodap">
    <w:name w:val="footnote text"/>
    <w:basedOn w:val="Normal"/>
    <w:link w:val="TextodenotaderodapChar1"/>
    <w:rsid w:val="00E0041A"/>
    <w:rPr>
      <w:rFonts w:ascii="Calibri" w:eastAsia="Calibri" w:hAnsi="Calibri"/>
      <w:lang w:val="x-none" w:eastAsia="zh-CN"/>
    </w:rPr>
  </w:style>
  <w:style w:type="character" w:customStyle="1" w:styleId="TextodenotaderodapChar1">
    <w:name w:val="Texto de nota de rodapé Char1"/>
    <w:basedOn w:val="Fontepargpadro"/>
    <w:link w:val="Textodenotaderodap"/>
    <w:rsid w:val="00E0041A"/>
    <w:rPr>
      <w:rFonts w:ascii="Calibri" w:eastAsia="Calibri" w:hAnsi="Calibri"/>
      <w:lang w:val="x-none" w:eastAsia="zh-CN"/>
    </w:rPr>
  </w:style>
  <w:style w:type="paragraph" w:customStyle="1" w:styleId="Default">
    <w:name w:val="Default"/>
    <w:rsid w:val="00E0041A"/>
    <w:pPr>
      <w:suppressAutoHyphens/>
      <w:autoSpaceDE w:val="0"/>
    </w:pPr>
    <w:rPr>
      <w:rFonts w:ascii="Arial" w:eastAsia="Calibri" w:hAnsi="Arial" w:cs="Arial"/>
      <w:color w:val="000000"/>
      <w:sz w:val="24"/>
      <w:szCs w:val="24"/>
      <w:lang w:eastAsia="zh-CN"/>
    </w:rPr>
  </w:style>
  <w:style w:type="paragraph" w:styleId="CabealhodoSumrio">
    <w:name w:val="TOC Heading"/>
    <w:basedOn w:val="Ttulo1"/>
    <w:next w:val="Normal"/>
    <w:qFormat/>
    <w:rsid w:val="00E0041A"/>
    <w:pPr>
      <w:keepLines/>
      <w:numPr>
        <w:numId w:val="0"/>
      </w:numPr>
      <w:spacing w:before="240"/>
      <w:outlineLvl w:val="9"/>
    </w:pPr>
    <w:rPr>
      <w:rFonts w:ascii="Calibri Light" w:hAnsi="Calibri Light"/>
      <w:b w:val="0"/>
      <w:color w:val="2E74B5"/>
      <w:sz w:val="32"/>
      <w:szCs w:val="32"/>
      <w:lang w:eastAsia="zh-CN"/>
    </w:rPr>
  </w:style>
  <w:style w:type="paragraph" w:styleId="Textodenotadefim">
    <w:name w:val="endnote text"/>
    <w:basedOn w:val="Normal"/>
    <w:link w:val="TextodenotadefimChar1"/>
    <w:rsid w:val="00E0041A"/>
    <w:pPr>
      <w:spacing w:after="160" w:line="254" w:lineRule="auto"/>
    </w:pPr>
    <w:rPr>
      <w:rFonts w:ascii="Calibri" w:eastAsia="Calibri" w:hAnsi="Calibri"/>
      <w:lang w:eastAsia="zh-CN"/>
    </w:rPr>
  </w:style>
  <w:style w:type="character" w:customStyle="1" w:styleId="TextodenotadefimChar1">
    <w:name w:val="Texto de nota de fim Char1"/>
    <w:basedOn w:val="Fontepargpadro"/>
    <w:link w:val="Textodenotadefim"/>
    <w:rsid w:val="00E0041A"/>
    <w:rPr>
      <w:rFonts w:ascii="Calibri" w:eastAsia="Calibri" w:hAnsi="Calibri"/>
      <w:lang w:eastAsia="zh-CN"/>
    </w:rPr>
  </w:style>
  <w:style w:type="paragraph" w:customStyle="1" w:styleId="sdfootnote-western">
    <w:name w:val="sdfootnote-western"/>
    <w:basedOn w:val="Normal"/>
    <w:rsid w:val="00E0041A"/>
    <w:pPr>
      <w:spacing w:before="280"/>
    </w:pPr>
    <w:rPr>
      <w:rFonts w:ascii="Calibri" w:hAnsi="Calibri"/>
      <w:color w:val="000000"/>
      <w:lang w:eastAsia="zh-CN"/>
    </w:rPr>
  </w:style>
  <w:style w:type="paragraph" w:customStyle="1" w:styleId="Contedodatabela">
    <w:name w:val="Conteúdo da tabela"/>
    <w:basedOn w:val="Normal"/>
    <w:rsid w:val="00E0041A"/>
    <w:pPr>
      <w:widowControl w:val="0"/>
      <w:suppressLineNumbers/>
      <w:spacing w:after="160" w:line="254" w:lineRule="auto"/>
    </w:pPr>
    <w:rPr>
      <w:rFonts w:ascii="Calibri" w:eastAsia="Calibri" w:hAnsi="Calibri"/>
      <w:sz w:val="22"/>
      <w:szCs w:val="22"/>
      <w:lang w:eastAsia="zh-CN"/>
    </w:rPr>
  </w:style>
  <w:style w:type="paragraph" w:customStyle="1" w:styleId="Ttulodetabela">
    <w:name w:val="Título de tabela"/>
    <w:basedOn w:val="Contedodatabela"/>
    <w:rsid w:val="00E0041A"/>
    <w:pPr>
      <w:jc w:val="center"/>
    </w:pPr>
    <w:rPr>
      <w:b/>
      <w:bCs/>
    </w:rPr>
  </w:style>
  <w:style w:type="paragraph" w:styleId="Reviso">
    <w:name w:val="Revision"/>
    <w:hidden/>
    <w:uiPriority w:val="99"/>
    <w:semiHidden/>
    <w:rsid w:val="00E0041A"/>
    <w:rPr>
      <w:rFonts w:ascii="Calibri" w:eastAsia="Calibri" w:hAnsi="Calibri"/>
      <w:sz w:val="22"/>
      <w:szCs w:val="22"/>
      <w:lang w:eastAsia="zh-CN"/>
    </w:rPr>
  </w:style>
  <w:style w:type="paragraph" w:customStyle="1" w:styleId="TableContents">
    <w:name w:val="Table Contents"/>
    <w:basedOn w:val="Normal"/>
    <w:rsid w:val="00E0041A"/>
    <w:pPr>
      <w:widowControl w:val="0"/>
      <w:suppressLineNumbers/>
      <w:autoSpaceDN w:val="0"/>
    </w:pPr>
    <w:rPr>
      <w:rFonts w:eastAsia="SimSun" w:cs="Tahoma"/>
      <w:kern w:val="3"/>
      <w:sz w:val="24"/>
      <w:szCs w:val="24"/>
      <w:lang w:eastAsia="zh-CN" w:bidi="hi-IN"/>
    </w:rPr>
  </w:style>
  <w:style w:type="paragraph" w:styleId="Ttulo">
    <w:name w:val="Title"/>
    <w:basedOn w:val="Normal"/>
    <w:next w:val="Normal"/>
    <w:link w:val="TtuloChar"/>
    <w:qFormat/>
    <w:rsid w:val="00E60E5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E60E5E"/>
    <w:rPr>
      <w:rFonts w:asciiTheme="majorHAnsi" w:eastAsiaTheme="majorEastAsia" w:hAnsiTheme="majorHAnsi" w:cstheme="majorBidi"/>
      <w:spacing w:val="-10"/>
      <w:kern w:val="28"/>
      <w:sz w:val="56"/>
      <w:szCs w:val="56"/>
      <w:lang w:eastAsia="ar-SA"/>
    </w:rPr>
  </w:style>
  <w:style w:type="paragraph" w:customStyle="1" w:styleId="itemnivel2">
    <w:name w:val="item_nivel2"/>
    <w:basedOn w:val="Normal"/>
    <w:rsid w:val="00931534"/>
    <w:pPr>
      <w:suppressAutoHyphens w:val="0"/>
      <w:spacing w:before="100" w:beforeAutospacing="1" w:after="100" w:afterAutospacing="1"/>
    </w:pPr>
    <w:rPr>
      <w:sz w:val="24"/>
      <w:szCs w:val="24"/>
      <w:lang w:eastAsia="pt-BR"/>
    </w:rPr>
  </w:style>
  <w:style w:type="paragraph" w:customStyle="1" w:styleId="itemincisoromano">
    <w:name w:val="item_inciso_romano"/>
    <w:basedOn w:val="Normal"/>
    <w:rsid w:val="00931534"/>
    <w:pPr>
      <w:suppressAutoHyphens w:val="0"/>
      <w:spacing w:before="100" w:beforeAutospacing="1" w:after="100" w:afterAutospacing="1"/>
    </w:pPr>
    <w:rPr>
      <w:sz w:val="24"/>
      <w:szCs w:val="24"/>
      <w:lang w:eastAsia="pt-BR"/>
    </w:rPr>
  </w:style>
  <w:style w:type="character" w:customStyle="1" w:styleId="markedcontent">
    <w:name w:val="markedcontent"/>
    <w:basedOn w:val="Fontepargpadro"/>
    <w:rsid w:val="00321A8D"/>
  </w:style>
  <w:style w:type="table" w:customStyle="1" w:styleId="Tabelacomgrade1">
    <w:name w:val="Tabela com grade1"/>
    <w:basedOn w:val="Tabelanormal"/>
    <w:next w:val="Tabelacomgrade"/>
    <w:uiPriority w:val="59"/>
    <w:rsid w:val="00D06392"/>
    <w:pPr>
      <w:suppressAutoHyphens/>
    </w:pPr>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D345BA"/>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20">
      <w:bodyDiv w:val="1"/>
      <w:marLeft w:val="0"/>
      <w:marRight w:val="0"/>
      <w:marTop w:val="0"/>
      <w:marBottom w:val="0"/>
      <w:divBdr>
        <w:top w:val="none" w:sz="0" w:space="0" w:color="auto"/>
        <w:left w:val="none" w:sz="0" w:space="0" w:color="auto"/>
        <w:bottom w:val="none" w:sz="0" w:space="0" w:color="auto"/>
        <w:right w:val="none" w:sz="0" w:space="0" w:color="auto"/>
      </w:divBdr>
    </w:div>
    <w:div w:id="118501718">
      <w:bodyDiv w:val="1"/>
      <w:marLeft w:val="0"/>
      <w:marRight w:val="0"/>
      <w:marTop w:val="0"/>
      <w:marBottom w:val="0"/>
      <w:divBdr>
        <w:top w:val="none" w:sz="0" w:space="0" w:color="auto"/>
        <w:left w:val="none" w:sz="0" w:space="0" w:color="auto"/>
        <w:bottom w:val="none" w:sz="0" w:space="0" w:color="auto"/>
        <w:right w:val="none" w:sz="0" w:space="0" w:color="auto"/>
      </w:divBdr>
    </w:div>
    <w:div w:id="132139029">
      <w:bodyDiv w:val="1"/>
      <w:marLeft w:val="0"/>
      <w:marRight w:val="0"/>
      <w:marTop w:val="0"/>
      <w:marBottom w:val="0"/>
      <w:divBdr>
        <w:top w:val="none" w:sz="0" w:space="0" w:color="auto"/>
        <w:left w:val="none" w:sz="0" w:space="0" w:color="auto"/>
        <w:bottom w:val="none" w:sz="0" w:space="0" w:color="auto"/>
        <w:right w:val="none" w:sz="0" w:space="0" w:color="auto"/>
      </w:divBdr>
    </w:div>
    <w:div w:id="234318024">
      <w:bodyDiv w:val="1"/>
      <w:marLeft w:val="0"/>
      <w:marRight w:val="0"/>
      <w:marTop w:val="0"/>
      <w:marBottom w:val="0"/>
      <w:divBdr>
        <w:top w:val="none" w:sz="0" w:space="0" w:color="auto"/>
        <w:left w:val="none" w:sz="0" w:space="0" w:color="auto"/>
        <w:bottom w:val="none" w:sz="0" w:space="0" w:color="auto"/>
        <w:right w:val="none" w:sz="0" w:space="0" w:color="auto"/>
      </w:divBdr>
    </w:div>
    <w:div w:id="255135181">
      <w:bodyDiv w:val="1"/>
      <w:marLeft w:val="0"/>
      <w:marRight w:val="0"/>
      <w:marTop w:val="0"/>
      <w:marBottom w:val="0"/>
      <w:divBdr>
        <w:top w:val="none" w:sz="0" w:space="0" w:color="auto"/>
        <w:left w:val="none" w:sz="0" w:space="0" w:color="auto"/>
        <w:bottom w:val="none" w:sz="0" w:space="0" w:color="auto"/>
        <w:right w:val="none" w:sz="0" w:space="0" w:color="auto"/>
      </w:divBdr>
    </w:div>
    <w:div w:id="422000117">
      <w:bodyDiv w:val="1"/>
      <w:marLeft w:val="0"/>
      <w:marRight w:val="0"/>
      <w:marTop w:val="0"/>
      <w:marBottom w:val="0"/>
      <w:divBdr>
        <w:top w:val="none" w:sz="0" w:space="0" w:color="auto"/>
        <w:left w:val="none" w:sz="0" w:space="0" w:color="auto"/>
        <w:bottom w:val="none" w:sz="0" w:space="0" w:color="auto"/>
        <w:right w:val="none" w:sz="0" w:space="0" w:color="auto"/>
      </w:divBdr>
    </w:div>
    <w:div w:id="450637247">
      <w:bodyDiv w:val="1"/>
      <w:marLeft w:val="0"/>
      <w:marRight w:val="0"/>
      <w:marTop w:val="0"/>
      <w:marBottom w:val="0"/>
      <w:divBdr>
        <w:top w:val="none" w:sz="0" w:space="0" w:color="auto"/>
        <w:left w:val="none" w:sz="0" w:space="0" w:color="auto"/>
        <w:bottom w:val="none" w:sz="0" w:space="0" w:color="auto"/>
        <w:right w:val="none" w:sz="0" w:space="0" w:color="auto"/>
      </w:divBdr>
    </w:div>
    <w:div w:id="462433274">
      <w:bodyDiv w:val="1"/>
      <w:marLeft w:val="0"/>
      <w:marRight w:val="0"/>
      <w:marTop w:val="0"/>
      <w:marBottom w:val="0"/>
      <w:divBdr>
        <w:top w:val="none" w:sz="0" w:space="0" w:color="auto"/>
        <w:left w:val="none" w:sz="0" w:space="0" w:color="auto"/>
        <w:bottom w:val="none" w:sz="0" w:space="0" w:color="auto"/>
        <w:right w:val="none" w:sz="0" w:space="0" w:color="auto"/>
      </w:divBdr>
    </w:div>
    <w:div w:id="590696493">
      <w:bodyDiv w:val="1"/>
      <w:marLeft w:val="0"/>
      <w:marRight w:val="0"/>
      <w:marTop w:val="0"/>
      <w:marBottom w:val="0"/>
      <w:divBdr>
        <w:top w:val="none" w:sz="0" w:space="0" w:color="auto"/>
        <w:left w:val="none" w:sz="0" w:space="0" w:color="auto"/>
        <w:bottom w:val="none" w:sz="0" w:space="0" w:color="auto"/>
        <w:right w:val="none" w:sz="0" w:space="0" w:color="auto"/>
      </w:divBdr>
    </w:div>
    <w:div w:id="593786697">
      <w:bodyDiv w:val="1"/>
      <w:marLeft w:val="0"/>
      <w:marRight w:val="0"/>
      <w:marTop w:val="0"/>
      <w:marBottom w:val="0"/>
      <w:divBdr>
        <w:top w:val="none" w:sz="0" w:space="0" w:color="auto"/>
        <w:left w:val="none" w:sz="0" w:space="0" w:color="auto"/>
        <w:bottom w:val="none" w:sz="0" w:space="0" w:color="auto"/>
        <w:right w:val="none" w:sz="0" w:space="0" w:color="auto"/>
      </w:divBdr>
    </w:div>
    <w:div w:id="596251757">
      <w:bodyDiv w:val="1"/>
      <w:marLeft w:val="0"/>
      <w:marRight w:val="0"/>
      <w:marTop w:val="0"/>
      <w:marBottom w:val="0"/>
      <w:divBdr>
        <w:top w:val="none" w:sz="0" w:space="0" w:color="auto"/>
        <w:left w:val="none" w:sz="0" w:space="0" w:color="auto"/>
        <w:bottom w:val="none" w:sz="0" w:space="0" w:color="auto"/>
        <w:right w:val="none" w:sz="0" w:space="0" w:color="auto"/>
      </w:divBdr>
    </w:div>
    <w:div w:id="779881367">
      <w:bodyDiv w:val="1"/>
      <w:marLeft w:val="0"/>
      <w:marRight w:val="0"/>
      <w:marTop w:val="0"/>
      <w:marBottom w:val="0"/>
      <w:divBdr>
        <w:top w:val="none" w:sz="0" w:space="0" w:color="auto"/>
        <w:left w:val="none" w:sz="0" w:space="0" w:color="auto"/>
        <w:bottom w:val="none" w:sz="0" w:space="0" w:color="auto"/>
        <w:right w:val="none" w:sz="0" w:space="0" w:color="auto"/>
      </w:divBdr>
    </w:div>
    <w:div w:id="910240024">
      <w:bodyDiv w:val="1"/>
      <w:marLeft w:val="0"/>
      <w:marRight w:val="0"/>
      <w:marTop w:val="0"/>
      <w:marBottom w:val="0"/>
      <w:divBdr>
        <w:top w:val="none" w:sz="0" w:space="0" w:color="auto"/>
        <w:left w:val="none" w:sz="0" w:space="0" w:color="auto"/>
        <w:bottom w:val="none" w:sz="0" w:space="0" w:color="auto"/>
        <w:right w:val="none" w:sz="0" w:space="0" w:color="auto"/>
      </w:divBdr>
    </w:div>
    <w:div w:id="1088499017">
      <w:bodyDiv w:val="1"/>
      <w:marLeft w:val="0"/>
      <w:marRight w:val="0"/>
      <w:marTop w:val="0"/>
      <w:marBottom w:val="0"/>
      <w:divBdr>
        <w:top w:val="none" w:sz="0" w:space="0" w:color="auto"/>
        <w:left w:val="none" w:sz="0" w:space="0" w:color="auto"/>
        <w:bottom w:val="none" w:sz="0" w:space="0" w:color="auto"/>
        <w:right w:val="none" w:sz="0" w:space="0" w:color="auto"/>
      </w:divBdr>
    </w:div>
    <w:div w:id="1099835656">
      <w:bodyDiv w:val="1"/>
      <w:marLeft w:val="0"/>
      <w:marRight w:val="0"/>
      <w:marTop w:val="0"/>
      <w:marBottom w:val="0"/>
      <w:divBdr>
        <w:top w:val="none" w:sz="0" w:space="0" w:color="auto"/>
        <w:left w:val="none" w:sz="0" w:space="0" w:color="auto"/>
        <w:bottom w:val="none" w:sz="0" w:space="0" w:color="auto"/>
        <w:right w:val="none" w:sz="0" w:space="0" w:color="auto"/>
      </w:divBdr>
    </w:div>
    <w:div w:id="1142503012">
      <w:bodyDiv w:val="1"/>
      <w:marLeft w:val="0"/>
      <w:marRight w:val="0"/>
      <w:marTop w:val="0"/>
      <w:marBottom w:val="0"/>
      <w:divBdr>
        <w:top w:val="none" w:sz="0" w:space="0" w:color="auto"/>
        <w:left w:val="none" w:sz="0" w:space="0" w:color="auto"/>
        <w:bottom w:val="none" w:sz="0" w:space="0" w:color="auto"/>
        <w:right w:val="none" w:sz="0" w:space="0" w:color="auto"/>
      </w:divBdr>
    </w:div>
    <w:div w:id="1185093418">
      <w:bodyDiv w:val="1"/>
      <w:marLeft w:val="0"/>
      <w:marRight w:val="0"/>
      <w:marTop w:val="0"/>
      <w:marBottom w:val="0"/>
      <w:divBdr>
        <w:top w:val="none" w:sz="0" w:space="0" w:color="auto"/>
        <w:left w:val="none" w:sz="0" w:space="0" w:color="auto"/>
        <w:bottom w:val="none" w:sz="0" w:space="0" w:color="auto"/>
        <w:right w:val="none" w:sz="0" w:space="0" w:color="auto"/>
      </w:divBdr>
      <w:divsChild>
        <w:div w:id="1595673649">
          <w:marLeft w:val="0"/>
          <w:marRight w:val="0"/>
          <w:marTop w:val="0"/>
          <w:marBottom w:val="0"/>
          <w:divBdr>
            <w:top w:val="none" w:sz="0" w:space="0" w:color="auto"/>
            <w:left w:val="none" w:sz="0" w:space="0" w:color="auto"/>
            <w:bottom w:val="none" w:sz="0" w:space="0" w:color="auto"/>
            <w:right w:val="none" w:sz="0" w:space="0" w:color="auto"/>
          </w:divBdr>
        </w:div>
        <w:div w:id="781653684">
          <w:marLeft w:val="0"/>
          <w:marRight w:val="0"/>
          <w:marTop w:val="0"/>
          <w:marBottom w:val="0"/>
          <w:divBdr>
            <w:top w:val="none" w:sz="0" w:space="0" w:color="auto"/>
            <w:left w:val="none" w:sz="0" w:space="0" w:color="auto"/>
            <w:bottom w:val="none" w:sz="0" w:space="0" w:color="auto"/>
            <w:right w:val="none" w:sz="0" w:space="0" w:color="auto"/>
          </w:divBdr>
        </w:div>
        <w:div w:id="479032210">
          <w:marLeft w:val="0"/>
          <w:marRight w:val="0"/>
          <w:marTop w:val="0"/>
          <w:marBottom w:val="0"/>
          <w:divBdr>
            <w:top w:val="none" w:sz="0" w:space="0" w:color="auto"/>
            <w:left w:val="none" w:sz="0" w:space="0" w:color="auto"/>
            <w:bottom w:val="none" w:sz="0" w:space="0" w:color="auto"/>
            <w:right w:val="none" w:sz="0" w:space="0" w:color="auto"/>
          </w:divBdr>
        </w:div>
        <w:div w:id="1545486532">
          <w:marLeft w:val="0"/>
          <w:marRight w:val="0"/>
          <w:marTop w:val="0"/>
          <w:marBottom w:val="0"/>
          <w:divBdr>
            <w:top w:val="none" w:sz="0" w:space="0" w:color="auto"/>
            <w:left w:val="none" w:sz="0" w:space="0" w:color="auto"/>
            <w:bottom w:val="none" w:sz="0" w:space="0" w:color="auto"/>
            <w:right w:val="none" w:sz="0" w:space="0" w:color="auto"/>
          </w:divBdr>
        </w:div>
        <w:div w:id="1147820936">
          <w:marLeft w:val="0"/>
          <w:marRight w:val="0"/>
          <w:marTop w:val="0"/>
          <w:marBottom w:val="0"/>
          <w:divBdr>
            <w:top w:val="none" w:sz="0" w:space="0" w:color="auto"/>
            <w:left w:val="none" w:sz="0" w:space="0" w:color="auto"/>
            <w:bottom w:val="none" w:sz="0" w:space="0" w:color="auto"/>
            <w:right w:val="none" w:sz="0" w:space="0" w:color="auto"/>
          </w:divBdr>
        </w:div>
        <w:div w:id="376047380">
          <w:marLeft w:val="0"/>
          <w:marRight w:val="0"/>
          <w:marTop w:val="0"/>
          <w:marBottom w:val="0"/>
          <w:divBdr>
            <w:top w:val="none" w:sz="0" w:space="0" w:color="auto"/>
            <w:left w:val="none" w:sz="0" w:space="0" w:color="auto"/>
            <w:bottom w:val="none" w:sz="0" w:space="0" w:color="auto"/>
            <w:right w:val="none" w:sz="0" w:space="0" w:color="auto"/>
          </w:divBdr>
        </w:div>
        <w:div w:id="177354070">
          <w:marLeft w:val="0"/>
          <w:marRight w:val="0"/>
          <w:marTop w:val="0"/>
          <w:marBottom w:val="0"/>
          <w:divBdr>
            <w:top w:val="none" w:sz="0" w:space="0" w:color="auto"/>
            <w:left w:val="none" w:sz="0" w:space="0" w:color="auto"/>
            <w:bottom w:val="none" w:sz="0" w:space="0" w:color="auto"/>
            <w:right w:val="none" w:sz="0" w:space="0" w:color="auto"/>
          </w:divBdr>
        </w:div>
        <w:div w:id="953710608">
          <w:marLeft w:val="0"/>
          <w:marRight w:val="0"/>
          <w:marTop w:val="0"/>
          <w:marBottom w:val="0"/>
          <w:divBdr>
            <w:top w:val="none" w:sz="0" w:space="0" w:color="auto"/>
            <w:left w:val="none" w:sz="0" w:space="0" w:color="auto"/>
            <w:bottom w:val="none" w:sz="0" w:space="0" w:color="auto"/>
            <w:right w:val="none" w:sz="0" w:space="0" w:color="auto"/>
          </w:divBdr>
        </w:div>
        <w:div w:id="817451867">
          <w:marLeft w:val="0"/>
          <w:marRight w:val="0"/>
          <w:marTop w:val="0"/>
          <w:marBottom w:val="0"/>
          <w:divBdr>
            <w:top w:val="none" w:sz="0" w:space="0" w:color="auto"/>
            <w:left w:val="none" w:sz="0" w:space="0" w:color="auto"/>
            <w:bottom w:val="none" w:sz="0" w:space="0" w:color="auto"/>
            <w:right w:val="none" w:sz="0" w:space="0" w:color="auto"/>
          </w:divBdr>
        </w:div>
        <w:div w:id="1972445089">
          <w:marLeft w:val="0"/>
          <w:marRight w:val="0"/>
          <w:marTop w:val="0"/>
          <w:marBottom w:val="0"/>
          <w:divBdr>
            <w:top w:val="none" w:sz="0" w:space="0" w:color="auto"/>
            <w:left w:val="none" w:sz="0" w:space="0" w:color="auto"/>
            <w:bottom w:val="none" w:sz="0" w:space="0" w:color="auto"/>
            <w:right w:val="none" w:sz="0" w:space="0" w:color="auto"/>
          </w:divBdr>
        </w:div>
        <w:div w:id="1698000214">
          <w:marLeft w:val="0"/>
          <w:marRight w:val="0"/>
          <w:marTop w:val="0"/>
          <w:marBottom w:val="0"/>
          <w:divBdr>
            <w:top w:val="none" w:sz="0" w:space="0" w:color="auto"/>
            <w:left w:val="none" w:sz="0" w:space="0" w:color="auto"/>
            <w:bottom w:val="none" w:sz="0" w:space="0" w:color="auto"/>
            <w:right w:val="none" w:sz="0" w:space="0" w:color="auto"/>
          </w:divBdr>
        </w:div>
        <w:div w:id="893664936">
          <w:marLeft w:val="0"/>
          <w:marRight w:val="0"/>
          <w:marTop w:val="0"/>
          <w:marBottom w:val="0"/>
          <w:divBdr>
            <w:top w:val="none" w:sz="0" w:space="0" w:color="auto"/>
            <w:left w:val="none" w:sz="0" w:space="0" w:color="auto"/>
            <w:bottom w:val="none" w:sz="0" w:space="0" w:color="auto"/>
            <w:right w:val="none" w:sz="0" w:space="0" w:color="auto"/>
          </w:divBdr>
        </w:div>
      </w:divsChild>
    </w:div>
    <w:div w:id="1220633587">
      <w:bodyDiv w:val="1"/>
      <w:marLeft w:val="0"/>
      <w:marRight w:val="0"/>
      <w:marTop w:val="0"/>
      <w:marBottom w:val="0"/>
      <w:divBdr>
        <w:top w:val="none" w:sz="0" w:space="0" w:color="auto"/>
        <w:left w:val="none" w:sz="0" w:space="0" w:color="auto"/>
        <w:bottom w:val="none" w:sz="0" w:space="0" w:color="auto"/>
        <w:right w:val="none" w:sz="0" w:space="0" w:color="auto"/>
      </w:divBdr>
    </w:div>
    <w:div w:id="1261252854">
      <w:bodyDiv w:val="1"/>
      <w:marLeft w:val="0"/>
      <w:marRight w:val="0"/>
      <w:marTop w:val="0"/>
      <w:marBottom w:val="0"/>
      <w:divBdr>
        <w:top w:val="none" w:sz="0" w:space="0" w:color="auto"/>
        <w:left w:val="none" w:sz="0" w:space="0" w:color="auto"/>
        <w:bottom w:val="none" w:sz="0" w:space="0" w:color="auto"/>
        <w:right w:val="none" w:sz="0" w:space="0" w:color="auto"/>
      </w:divBdr>
    </w:div>
    <w:div w:id="1295986731">
      <w:bodyDiv w:val="1"/>
      <w:marLeft w:val="0"/>
      <w:marRight w:val="0"/>
      <w:marTop w:val="0"/>
      <w:marBottom w:val="0"/>
      <w:divBdr>
        <w:top w:val="none" w:sz="0" w:space="0" w:color="auto"/>
        <w:left w:val="none" w:sz="0" w:space="0" w:color="auto"/>
        <w:bottom w:val="none" w:sz="0" w:space="0" w:color="auto"/>
        <w:right w:val="none" w:sz="0" w:space="0" w:color="auto"/>
      </w:divBdr>
    </w:div>
    <w:div w:id="1356231660">
      <w:bodyDiv w:val="1"/>
      <w:marLeft w:val="0"/>
      <w:marRight w:val="0"/>
      <w:marTop w:val="0"/>
      <w:marBottom w:val="0"/>
      <w:divBdr>
        <w:top w:val="none" w:sz="0" w:space="0" w:color="auto"/>
        <w:left w:val="none" w:sz="0" w:space="0" w:color="auto"/>
        <w:bottom w:val="none" w:sz="0" w:space="0" w:color="auto"/>
        <w:right w:val="none" w:sz="0" w:space="0" w:color="auto"/>
      </w:divBdr>
    </w:div>
    <w:div w:id="1489596430">
      <w:bodyDiv w:val="1"/>
      <w:marLeft w:val="0"/>
      <w:marRight w:val="0"/>
      <w:marTop w:val="0"/>
      <w:marBottom w:val="0"/>
      <w:divBdr>
        <w:top w:val="none" w:sz="0" w:space="0" w:color="auto"/>
        <w:left w:val="none" w:sz="0" w:space="0" w:color="auto"/>
        <w:bottom w:val="none" w:sz="0" w:space="0" w:color="auto"/>
        <w:right w:val="none" w:sz="0" w:space="0" w:color="auto"/>
      </w:divBdr>
    </w:div>
    <w:div w:id="1492984447">
      <w:bodyDiv w:val="1"/>
      <w:marLeft w:val="0"/>
      <w:marRight w:val="0"/>
      <w:marTop w:val="0"/>
      <w:marBottom w:val="0"/>
      <w:divBdr>
        <w:top w:val="none" w:sz="0" w:space="0" w:color="auto"/>
        <w:left w:val="none" w:sz="0" w:space="0" w:color="auto"/>
        <w:bottom w:val="none" w:sz="0" w:space="0" w:color="auto"/>
        <w:right w:val="none" w:sz="0" w:space="0" w:color="auto"/>
      </w:divBdr>
    </w:div>
    <w:div w:id="1711806459">
      <w:bodyDiv w:val="1"/>
      <w:marLeft w:val="0"/>
      <w:marRight w:val="0"/>
      <w:marTop w:val="0"/>
      <w:marBottom w:val="0"/>
      <w:divBdr>
        <w:top w:val="none" w:sz="0" w:space="0" w:color="auto"/>
        <w:left w:val="none" w:sz="0" w:space="0" w:color="auto"/>
        <w:bottom w:val="none" w:sz="0" w:space="0" w:color="auto"/>
        <w:right w:val="none" w:sz="0" w:space="0" w:color="auto"/>
      </w:divBdr>
    </w:div>
    <w:div w:id="1790316288">
      <w:bodyDiv w:val="1"/>
      <w:marLeft w:val="0"/>
      <w:marRight w:val="0"/>
      <w:marTop w:val="0"/>
      <w:marBottom w:val="0"/>
      <w:divBdr>
        <w:top w:val="none" w:sz="0" w:space="0" w:color="auto"/>
        <w:left w:val="none" w:sz="0" w:space="0" w:color="auto"/>
        <w:bottom w:val="none" w:sz="0" w:space="0" w:color="auto"/>
        <w:right w:val="none" w:sz="0" w:space="0" w:color="auto"/>
      </w:divBdr>
    </w:div>
    <w:div w:id="1808542862">
      <w:bodyDiv w:val="1"/>
      <w:marLeft w:val="0"/>
      <w:marRight w:val="0"/>
      <w:marTop w:val="0"/>
      <w:marBottom w:val="0"/>
      <w:divBdr>
        <w:top w:val="none" w:sz="0" w:space="0" w:color="auto"/>
        <w:left w:val="none" w:sz="0" w:space="0" w:color="auto"/>
        <w:bottom w:val="none" w:sz="0" w:space="0" w:color="auto"/>
        <w:right w:val="none" w:sz="0" w:space="0" w:color="auto"/>
      </w:divBdr>
    </w:div>
    <w:div w:id="2046904897">
      <w:bodyDiv w:val="1"/>
      <w:marLeft w:val="0"/>
      <w:marRight w:val="0"/>
      <w:marTop w:val="0"/>
      <w:marBottom w:val="0"/>
      <w:divBdr>
        <w:top w:val="none" w:sz="0" w:space="0" w:color="auto"/>
        <w:left w:val="none" w:sz="0" w:space="0" w:color="auto"/>
        <w:bottom w:val="none" w:sz="0" w:space="0" w:color="auto"/>
        <w:right w:val="none" w:sz="0" w:space="0" w:color="auto"/>
      </w:divBdr>
    </w:div>
    <w:div w:id="21184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5B923-0DAE-433C-B43C-B364F069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1211</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Despacho - chatbot</vt:lpstr>
    </vt:vector>
  </TitlesOfParts>
  <Company>Defensoria Pública do Paraná</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 chatbot</dc:title>
  <dc:creator>Sérgio Merlin Baú Junior</dc:creator>
  <cp:lastModifiedBy>Tiago Hernandes Tonin</cp:lastModifiedBy>
  <cp:revision>2</cp:revision>
  <cp:lastPrinted>2023-09-29T16:07:00Z</cp:lastPrinted>
  <dcterms:created xsi:type="dcterms:W3CDTF">2023-11-14T16:59:00Z</dcterms:created>
  <dcterms:modified xsi:type="dcterms:W3CDTF">2023-11-14T16:59:00Z</dcterms:modified>
</cp:coreProperties>
</file>